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6A" w:rsidRPr="003D76E1" w:rsidRDefault="00AA0E35" w:rsidP="00744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52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класс (34 часа)</w:t>
      </w:r>
    </w:p>
    <w:p w:rsidR="0074476A" w:rsidRPr="003D76E1" w:rsidRDefault="0074476A" w:rsidP="00744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675"/>
        <w:gridCol w:w="142"/>
        <w:gridCol w:w="2174"/>
        <w:gridCol w:w="4347"/>
        <w:gridCol w:w="3402"/>
        <w:gridCol w:w="1134"/>
        <w:gridCol w:w="1134"/>
        <w:gridCol w:w="992"/>
        <w:gridCol w:w="992"/>
      </w:tblGrid>
      <w:tr w:rsidR="00714ED5" w:rsidRPr="003D76E1" w:rsidTr="007C11D4">
        <w:tc>
          <w:tcPr>
            <w:tcW w:w="675" w:type="dxa"/>
            <w:vMerge w:val="restart"/>
            <w:vAlign w:val="center"/>
          </w:tcPr>
          <w:p w:rsidR="00714ED5" w:rsidRPr="003D76E1" w:rsidRDefault="00714ED5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:rsidR="00714ED5" w:rsidRPr="003D76E1" w:rsidRDefault="00714ED5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347" w:type="dxa"/>
            <w:vMerge w:val="restart"/>
            <w:vAlign w:val="center"/>
          </w:tcPr>
          <w:p w:rsidR="00714ED5" w:rsidRPr="003D76E1" w:rsidRDefault="00714ED5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 урока</w:t>
            </w:r>
          </w:p>
        </w:tc>
        <w:tc>
          <w:tcPr>
            <w:tcW w:w="3402" w:type="dxa"/>
            <w:vMerge w:val="restart"/>
            <w:vAlign w:val="center"/>
          </w:tcPr>
          <w:p w:rsidR="00714ED5" w:rsidRPr="003D76E1" w:rsidRDefault="00714ED5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</w:t>
            </w:r>
          </w:p>
        </w:tc>
        <w:tc>
          <w:tcPr>
            <w:tcW w:w="2268" w:type="dxa"/>
            <w:gridSpan w:val="2"/>
            <w:vAlign w:val="center"/>
          </w:tcPr>
          <w:p w:rsidR="00714ED5" w:rsidRPr="003D76E1" w:rsidRDefault="00714ED5" w:rsidP="005249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во часов</w:t>
            </w:r>
          </w:p>
        </w:tc>
        <w:tc>
          <w:tcPr>
            <w:tcW w:w="1984" w:type="dxa"/>
            <w:gridSpan w:val="2"/>
          </w:tcPr>
          <w:p w:rsidR="00714ED5" w:rsidRPr="003D76E1" w:rsidRDefault="00714ED5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524922" w:rsidRPr="003D76E1" w:rsidTr="00714ED5">
        <w:tc>
          <w:tcPr>
            <w:tcW w:w="675" w:type="dxa"/>
            <w:vMerge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7" w:type="dxa"/>
            <w:vMerge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Прак</w:t>
            </w:r>
            <w:r w:rsidR="00714ED5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proofErr w:type="spellEnd"/>
          </w:p>
        </w:tc>
        <w:tc>
          <w:tcPr>
            <w:tcW w:w="992" w:type="dxa"/>
          </w:tcPr>
          <w:p w:rsidR="00524922" w:rsidRPr="003D76E1" w:rsidRDefault="00714ED5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524922" w:rsidRPr="003D76E1" w:rsidRDefault="00714ED5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714ED5" w:rsidRPr="003D76E1" w:rsidTr="00B37FAD">
        <w:tc>
          <w:tcPr>
            <w:tcW w:w="14992" w:type="dxa"/>
            <w:gridSpan w:val="9"/>
          </w:tcPr>
          <w:p w:rsidR="00714ED5" w:rsidRPr="003D76E1" w:rsidRDefault="00714ED5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1 модуль. Вселенная в прошлом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(7 ч)</w:t>
            </w: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Мифы о Вселенной </w:t>
            </w:r>
          </w:p>
        </w:tc>
        <w:tc>
          <w:tcPr>
            <w:tcW w:w="4347" w:type="dxa"/>
          </w:tcPr>
          <w:p w:rsidR="00524922" w:rsidRPr="003D76E1" w:rsidRDefault="00524922" w:rsidP="00EC273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 Вселенной у древних народов Севера, Индии, Греции. Выполнение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поделки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«Вселенная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древних индусов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«Вселенная древних индусов».</w:t>
            </w:r>
          </w:p>
        </w:tc>
        <w:tc>
          <w:tcPr>
            <w:tcW w:w="3402" w:type="dxa"/>
          </w:tcPr>
          <w:p w:rsidR="00524922" w:rsidRPr="003D76E1" w:rsidRDefault="00524922" w:rsidP="00EC273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1.1,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портрет Фалеса, цветная бумага, картон, клей, ножницы, простой карандаш, фломастеры, ластик, пример поделки, магнит, шаблоны</w:t>
            </w:r>
            <w:proofErr w:type="gramEnd"/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Древняя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обсерватори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Краткая история возникновения Стоунхенджа,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астрономическое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назначение. Выполнение модели Стоунхенджа из пластилина</w:t>
            </w:r>
          </w:p>
        </w:tc>
        <w:tc>
          <w:tcPr>
            <w:tcW w:w="340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1.2, пластилин, доска для пластилина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картон зеленого цвета, примерная поделка, трафарет, фонарик, плотная картонка-основа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rPr>
          <w:trHeight w:val="759"/>
        </w:trPr>
        <w:tc>
          <w:tcPr>
            <w:tcW w:w="675" w:type="dxa"/>
            <w:vAlign w:val="center"/>
          </w:tcPr>
          <w:p w:rsidR="00524922" w:rsidRPr="003D76E1" w:rsidRDefault="00524922" w:rsidP="00140A3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/3,4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140A3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Звездная наука Египтян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Изготовление солнечных часов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47" w:type="dxa"/>
          </w:tcPr>
          <w:p w:rsidR="00524922" w:rsidRPr="003D76E1" w:rsidRDefault="00524922" w:rsidP="00140A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Теоретические сведения об астрономических знаниях древних  Египтян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Изготовление солнечных часов</w:t>
            </w:r>
          </w:p>
        </w:tc>
        <w:tc>
          <w:tcPr>
            <w:tcW w:w="3402" w:type="dxa"/>
          </w:tcPr>
          <w:p w:rsidR="00524922" w:rsidRPr="003D76E1" w:rsidRDefault="00524922" w:rsidP="00B72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Шаблоны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циферблата и гномона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картон, клей, ножницы, компас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140A3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524922" w:rsidRDefault="00524922" w:rsidP="00140A3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Default="00524922" w:rsidP="00140A3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Аристотель и Коперник</w:t>
            </w:r>
          </w:p>
        </w:tc>
        <w:tc>
          <w:tcPr>
            <w:tcW w:w="4347" w:type="dxa"/>
          </w:tcPr>
          <w:p w:rsidR="00524922" w:rsidRPr="003D76E1" w:rsidRDefault="00524922" w:rsidP="0074476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Аристотель – человек, остановивший Землю и Николай Коперник – «Остановивший Солнце, сдвинувший Землю». Биографические сведения об Аристотеле и Копернике.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Модели Солнечной Системы обоих ученых</w:t>
            </w:r>
          </w:p>
        </w:tc>
        <w:tc>
          <w:tcPr>
            <w:tcW w:w="3402" w:type="dxa"/>
          </w:tcPr>
          <w:p w:rsidR="00524922" w:rsidRPr="003D76E1" w:rsidRDefault="00524922" w:rsidP="00115AC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портреты Аристотеля и Коперника, магниты, кроссворд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/6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B723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наблюдают небо?</w:t>
            </w:r>
          </w:p>
        </w:tc>
        <w:tc>
          <w:tcPr>
            <w:tcW w:w="4347" w:type="dxa"/>
          </w:tcPr>
          <w:p w:rsidR="00524922" w:rsidRPr="003D76E1" w:rsidRDefault="00524922" w:rsidP="00B72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по наблюдению Солнца и других космических объектов, назначение светофильтров. Инструменты для наблюдения звездного неба: глаз, подзорная труба, бинокль, телескопы</w:t>
            </w:r>
          </w:p>
        </w:tc>
        <w:tc>
          <w:tcPr>
            <w:tcW w:w="3402" w:type="dxa"/>
          </w:tcPr>
          <w:p w:rsidR="00524922" w:rsidRPr="003D76E1" w:rsidRDefault="00524922" w:rsidP="009B44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Презентация,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памятки по технике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календарь астрономических событий на 2014 год, жетоны, карточки для схемы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B7239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/7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D22AC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 – игра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Знатоки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3402" w:type="dxa"/>
          </w:tcPr>
          <w:p w:rsidR="00524922" w:rsidRPr="003D76E1" w:rsidRDefault="00524922" w:rsidP="00115AC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1.7, методический материал к уроку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ED5" w:rsidRPr="003D76E1" w:rsidTr="00FF5431">
        <w:tc>
          <w:tcPr>
            <w:tcW w:w="14992" w:type="dxa"/>
            <w:gridSpan w:val="9"/>
            <w:vAlign w:val="center"/>
          </w:tcPr>
          <w:p w:rsidR="00714ED5" w:rsidRPr="003D76E1" w:rsidRDefault="00714ED5" w:rsidP="004F2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2 модуль. Планета Земля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(8 ч)</w:t>
            </w: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Почему небо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голубое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Земная атмосфера днем и ночью. Фронтальный опыт с цветным капроном, объясняющий глубину цвета неба </w:t>
            </w:r>
          </w:p>
        </w:tc>
        <w:tc>
          <w:tcPr>
            <w:tcW w:w="3402" w:type="dxa"/>
          </w:tcPr>
          <w:p w:rsidR="00524922" w:rsidRPr="003D76E1" w:rsidRDefault="00524922" w:rsidP="00115AC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1.8. кусочки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голубого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капрона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Планета Земля –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голубой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шар</w:t>
            </w:r>
          </w:p>
        </w:tc>
        <w:tc>
          <w:tcPr>
            <w:tcW w:w="4347" w:type="dxa"/>
          </w:tcPr>
          <w:p w:rsidR="00524922" w:rsidRPr="003D76E1" w:rsidRDefault="00524922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сведения о строении нашей  планеты. Знакомство с глобусом. </w:t>
            </w:r>
          </w:p>
        </w:tc>
        <w:tc>
          <w:tcPr>
            <w:tcW w:w="3402" w:type="dxa"/>
          </w:tcPr>
          <w:p w:rsidR="00524922" w:rsidRPr="003D76E1" w:rsidRDefault="00524922" w:rsidP="003D76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1.9. 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3/10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Создадим планету сами!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Выполнение модели Земли из пластилина с учетом внутреннего строения, вырезание сектора земного шара</w:t>
            </w:r>
          </w:p>
        </w:tc>
        <w:tc>
          <w:tcPr>
            <w:tcW w:w="3402" w:type="dxa"/>
          </w:tcPr>
          <w:p w:rsidR="00524922" w:rsidRPr="003D76E1" w:rsidRDefault="00524922" w:rsidP="00115AC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Пластилин, доска для пластилина, стекер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поделка для примера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524922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B723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Почему днем светло, а ночью – темно?</w:t>
            </w:r>
          </w:p>
        </w:tc>
        <w:tc>
          <w:tcPr>
            <w:tcW w:w="4347" w:type="dxa"/>
          </w:tcPr>
          <w:p w:rsidR="00524922" w:rsidRPr="003D76E1" w:rsidRDefault="00524922" w:rsidP="00B97A5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Объяснение механизма смены дня и ночи. Демонстрация с помощью модели Земли и Солнца. </w:t>
            </w:r>
          </w:p>
        </w:tc>
        <w:tc>
          <w:tcPr>
            <w:tcW w:w="3402" w:type="dxa"/>
          </w:tcPr>
          <w:p w:rsidR="00524922" w:rsidRPr="003D76E1" w:rsidRDefault="00524922" w:rsidP="00B97A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Модель Земли с предыдущего занятия, фонарь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B723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Почему летом тепло, а зимой холодно?</w:t>
            </w:r>
          </w:p>
        </w:tc>
        <w:tc>
          <w:tcPr>
            <w:tcW w:w="4347" w:type="dxa"/>
          </w:tcPr>
          <w:p w:rsidR="00524922" w:rsidRPr="003D76E1" w:rsidRDefault="00524922" w:rsidP="00B97A5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Объяснение механизма смены времен года. Демонстрация с помощью модели Земли и Солнца. </w:t>
            </w:r>
          </w:p>
        </w:tc>
        <w:tc>
          <w:tcPr>
            <w:tcW w:w="3402" w:type="dxa"/>
          </w:tcPr>
          <w:p w:rsidR="00524922" w:rsidRPr="003D76E1" w:rsidRDefault="00524922" w:rsidP="00B97A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Модель Земли фонарь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B97A5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Спутница Земли</w:t>
            </w:r>
          </w:p>
        </w:tc>
        <w:tc>
          <w:tcPr>
            <w:tcW w:w="4347" w:type="dxa"/>
          </w:tcPr>
          <w:p w:rsidR="00524922" w:rsidRPr="003D76E1" w:rsidRDefault="00524922" w:rsidP="00B723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Простейшие сведения о Луне как о космическом объекте, движение Луны вокруг Земли, фазы Луны. Зарисовка пейзажа с лунным небом, правильное изображение месяца и поиск ошибок изображения Луны на картинках. Наблюдение и зарисовка фаз Луны в течение недели в качестве домашнего задания</w:t>
            </w:r>
          </w:p>
        </w:tc>
        <w:tc>
          <w:tcPr>
            <w:tcW w:w="3402" w:type="dxa"/>
          </w:tcPr>
          <w:p w:rsidR="00524922" w:rsidRPr="003D76E1" w:rsidRDefault="00524922" w:rsidP="00B97A5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Пластилиновая модель Луны, картинки с месяцем с правильным и неправильным изображением,  альбом, карандаши.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B97A5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Лунный календарь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Роль лунного календаря в нашей жизни, сфера его использования. Закрепление понятий новолуние, полнолуние, четверть Луны, фаза Луны. Лунный календарь на текущий месяц, сравнение фаз Луны с рисунками домашнего задания</w:t>
            </w:r>
          </w:p>
        </w:tc>
        <w:tc>
          <w:tcPr>
            <w:tcW w:w="340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Методический материал для закрепления материала. Лунный календарь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B97A5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B723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Урок-игра «Почемучки»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3402" w:type="dxa"/>
          </w:tcPr>
          <w:p w:rsidR="00524922" w:rsidRPr="003D76E1" w:rsidRDefault="00524922" w:rsidP="00B72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1.15. методический материал к уроку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B97A5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ED5" w:rsidRPr="003D76E1" w:rsidTr="000830AB">
        <w:tc>
          <w:tcPr>
            <w:tcW w:w="14992" w:type="dxa"/>
            <w:gridSpan w:val="9"/>
          </w:tcPr>
          <w:p w:rsidR="00714ED5" w:rsidRPr="003D76E1" w:rsidRDefault="00714ED5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3 модуль. Звездное небо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(8 ч)</w:t>
            </w: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Поговорим о звездах</w:t>
            </w:r>
          </w:p>
        </w:tc>
        <w:tc>
          <w:tcPr>
            <w:tcW w:w="4347" w:type="dxa"/>
          </w:tcPr>
          <w:p w:rsidR="00524922" w:rsidRPr="003D76E1" w:rsidRDefault="00524922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чего состоит звезда?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Ближайшая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Земле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звезда – Солнце. </w:t>
            </w:r>
          </w:p>
        </w:tc>
        <w:tc>
          <w:tcPr>
            <w:tcW w:w="340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1.16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«Черная дорожка посыпана горошком»</w:t>
            </w:r>
          </w:p>
        </w:tc>
        <w:tc>
          <w:tcPr>
            <w:tcW w:w="4347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Звездное небо. Сколько звезд на небе? Создание модели лунно-звездного неба из черного картона. Куда пропадают звезды днем? Опыт с моделью звездного неба и фонариком</w:t>
            </w:r>
          </w:p>
        </w:tc>
        <w:tc>
          <w:tcPr>
            <w:tcW w:w="340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Методический материал к уроку, черный картон, старые стержни от ручек или шило, ножницы, карманный фонарик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Что такое созвездие?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Определение созвездия. Наглядная демонстрация факта о различной удаленности звезд, входящих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созвездие – создание учащимися модели созвездия Кассиопеи </w:t>
            </w:r>
          </w:p>
        </w:tc>
        <w:tc>
          <w:tcPr>
            <w:tcW w:w="340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1.18. </w:t>
            </w:r>
            <w:proofErr w:type="gram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Плотный картон, 5 пуговиц (2 больших, 2 средних, 1 маленькая), нитки, ножницы, клей, линейка</w:t>
            </w:r>
            <w:proofErr w:type="gramEnd"/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Созвездия северного полушария</w:t>
            </w:r>
          </w:p>
        </w:tc>
        <w:tc>
          <w:tcPr>
            <w:tcW w:w="4347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Демонстрация северного и южного полушария. Знакомство с созвездиями, которые могут наблюдать, жители Северной Америки и мы – жители Евразии. Помещение одного созвездия на заготовку для итогового проекта</w:t>
            </w:r>
          </w:p>
        </w:tc>
        <w:tc>
          <w:tcPr>
            <w:tcW w:w="340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Карта звездного неба северного полушария.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Созвездия южного полушария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Знакомство с созвездиями, которые могут наблюдать жители Австралии, Африки, Южные Американцы. Помещение одного созвездия на заготовку для итогового проекта</w:t>
            </w:r>
          </w:p>
        </w:tc>
        <w:tc>
          <w:tcPr>
            <w:tcW w:w="340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Карта звездного неба южного полушария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Млечный Путь</w:t>
            </w:r>
          </w:p>
        </w:tc>
        <w:tc>
          <w:tcPr>
            <w:tcW w:w="4347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Упорядоченное расположение звезд в космическом пространстве.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Скопления звезд.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 видимости Млечного пути, легенды разных народов о</w:t>
            </w:r>
            <w:proofErr w:type="gram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ашей Галактике. Подписать заготовку для итогового проекта с учетом галактического адреса. Вращение</w:t>
            </w:r>
            <w:proofErr w:type="gram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ашей Галактики.</w:t>
            </w:r>
          </w:p>
        </w:tc>
        <w:tc>
          <w:tcPr>
            <w:tcW w:w="340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1.21. 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Изготовление поделки «Наша Галактика»</w:t>
            </w:r>
          </w:p>
        </w:tc>
        <w:tc>
          <w:tcPr>
            <w:tcW w:w="4347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модели спиралевидной галактики из картона с вращательным механизмом </w:t>
            </w:r>
          </w:p>
        </w:tc>
        <w:tc>
          <w:tcPr>
            <w:tcW w:w="340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Черный картон, клей, ножницы, манка. Шаблон спиралевидной галактики, нить или веревочка, игла. 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67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16" w:type="dxa"/>
            <w:gridSpan w:val="2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Урок-игра – «Звездный час»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340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1.23. методический материал к уроку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8D72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ED5" w:rsidRPr="003D76E1" w:rsidTr="00C27EC7">
        <w:tc>
          <w:tcPr>
            <w:tcW w:w="14992" w:type="dxa"/>
            <w:gridSpan w:val="9"/>
          </w:tcPr>
          <w:p w:rsidR="00714ED5" w:rsidRPr="003D76E1" w:rsidRDefault="00714ED5" w:rsidP="006469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4 модуль. Солнечная Система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(9 ч)</w:t>
            </w: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74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Самая близкая звезда</w:t>
            </w:r>
          </w:p>
        </w:tc>
        <w:tc>
          <w:tcPr>
            <w:tcW w:w="4347" w:type="dxa"/>
          </w:tcPr>
          <w:p w:rsidR="00524922" w:rsidRPr="003D76E1" w:rsidRDefault="00524922" w:rsidP="00E941B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Солнце? Почему к Солнцу не летают космические аппараты? Солнечный свет и жизнь на Земле. Размеры Солнца по сравнению с Землей.   Техника безопасности при  наблюдении Солнца. </w:t>
            </w:r>
          </w:p>
        </w:tc>
        <w:tc>
          <w:tcPr>
            <w:tcW w:w="340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1.24. Модель Солнца и Земли для сравнения размеров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74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Планеты Солнечной Системы</w:t>
            </w:r>
          </w:p>
        </w:tc>
        <w:tc>
          <w:tcPr>
            <w:tcW w:w="4347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планета. Можно ли увидеть планеты с Земли?  Планеты Солнечной Системы. </w:t>
            </w:r>
          </w:p>
        </w:tc>
        <w:tc>
          <w:tcPr>
            <w:tcW w:w="340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1.25. 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74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Изготовление поделки «Парад планет»</w:t>
            </w:r>
          </w:p>
        </w:tc>
        <w:tc>
          <w:tcPr>
            <w:tcW w:w="4347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Создание модели Солнечной Системы из пластилина на заготовках. Выстраивание планет в парад. Условия возникновения парада планет</w:t>
            </w:r>
          </w:p>
        </w:tc>
        <w:tc>
          <w:tcPr>
            <w:tcW w:w="340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Пластилин, стекер, доска для лепки, заготовки для модели Солнечной Системы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74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Астероиды</w:t>
            </w:r>
          </w:p>
        </w:tc>
        <w:tc>
          <w:tcPr>
            <w:tcW w:w="4347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астероидами как малыми телами Солнечной Системы. Пояс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астероидов. Изготовление пояса астероидов на поделке «Парад планет»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Изготовление модели астероида</w:t>
            </w:r>
          </w:p>
        </w:tc>
        <w:tc>
          <w:tcPr>
            <w:tcW w:w="3402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Презентация 1.27, гуашь, кисточка, камешек 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74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Кометы</w:t>
            </w:r>
          </w:p>
        </w:tc>
        <w:tc>
          <w:tcPr>
            <w:tcW w:w="4347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кометами и облаком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Оорта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. Зарисовка кометы на поделке «Парад планет»</w:t>
            </w:r>
          </w:p>
        </w:tc>
        <w:tc>
          <w:tcPr>
            <w:tcW w:w="3402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1.28 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74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Падают ли звезды?</w:t>
            </w:r>
          </w:p>
        </w:tc>
        <w:tc>
          <w:tcPr>
            <w:tcW w:w="4347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метеоры? Когда можно наблюдать звездопад? </w:t>
            </w:r>
          </w:p>
        </w:tc>
        <w:tc>
          <w:tcPr>
            <w:tcW w:w="3402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1.29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74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Метеориты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метеорит? В чем отличие метеорита от метеора. Падение метеоритов на Землю и другие планеты. Челябинский метеорит </w:t>
            </w:r>
          </w:p>
        </w:tc>
        <w:tc>
          <w:tcPr>
            <w:tcW w:w="3402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1.30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74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Туманности 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туманность? Как она образуется? </w:t>
            </w:r>
          </w:p>
        </w:tc>
        <w:tc>
          <w:tcPr>
            <w:tcW w:w="3402" w:type="dxa"/>
          </w:tcPr>
          <w:p w:rsidR="00524922" w:rsidRPr="003D76E1" w:rsidRDefault="00524922" w:rsidP="00A93B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1.31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74" w:type="dxa"/>
          </w:tcPr>
          <w:p w:rsidR="00524922" w:rsidRPr="003D76E1" w:rsidRDefault="00524922" w:rsidP="00C4324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Урок-игра «Прогулка по Солнечной Системе»</w:t>
            </w:r>
          </w:p>
        </w:tc>
        <w:tc>
          <w:tcPr>
            <w:tcW w:w="4347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3402" w:type="dxa"/>
          </w:tcPr>
          <w:p w:rsidR="00524922" w:rsidRPr="003D76E1" w:rsidRDefault="00524922" w:rsidP="00C4324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1.32. методический материал к уроку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2A3E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191" w:type="dxa"/>
            <w:gridSpan w:val="5"/>
          </w:tcPr>
          <w:p w:rsidR="00524922" w:rsidRPr="003D76E1" w:rsidRDefault="00524922" w:rsidP="00DD596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Защита проекта. Темы: «Модель Земли», «Луна и фазы Луны», «Созвездие Кассиопея», «Галактика Млечный Путь», «Модель Солнечной Системы», «Астероид»</w:t>
            </w:r>
          </w:p>
        </w:tc>
        <w:tc>
          <w:tcPr>
            <w:tcW w:w="992" w:type="dxa"/>
          </w:tcPr>
          <w:p w:rsidR="00524922" w:rsidRPr="003D76E1" w:rsidRDefault="00524922" w:rsidP="00DD596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DD596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714ED5">
        <w:tc>
          <w:tcPr>
            <w:tcW w:w="817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191" w:type="dxa"/>
            <w:gridSpan w:val="5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476A" w:rsidRPr="003D76E1" w:rsidRDefault="0074476A" w:rsidP="0074476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4476A" w:rsidRPr="003D76E1" w:rsidRDefault="00524922" w:rsidP="00744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ирование 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часа)</w:t>
      </w:r>
    </w:p>
    <w:p w:rsidR="0074476A" w:rsidRPr="003D76E1" w:rsidRDefault="0074476A" w:rsidP="00744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4567" w:type="dxa"/>
        <w:tblLayout w:type="fixed"/>
        <w:tblLook w:val="04A0"/>
      </w:tblPr>
      <w:tblGrid>
        <w:gridCol w:w="675"/>
        <w:gridCol w:w="2268"/>
        <w:gridCol w:w="34"/>
        <w:gridCol w:w="10"/>
        <w:gridCol w:w="6335"/>
        <w:gridCol w:w="2410"/>
        <w:gridCol w:w="1417"/>
        <w:gridCol w:w="1418"/>
      </w:tblGrid>
      <w:tr w:rsidR="0074476A" w:rsidRPr="003D76E1" w:rsidTr="00317796">
        <w:tc>
          <w:tcPr>
            <w:tcW w:w="675" w:type="dxa"/>
            <w:vMerge w:val="restart"/>
            <w:vAlign w:val="center"/>
          </w:tcPr>
          <w:p w:rsidR="0074476A" w:rsidRPr="003D76E1" w:rsidRDefault="0074476A" w:rsidP="00DD59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02" w:type="dxa"/>
            <w:gridSpan w:val="2"/>
            <w:vMerge w:val="restart"/>
            <w:vAlign w:val="center"/>
          </w:tcPr>
          <w:p w:rsidR="0074476A" w:rsidRPr="003D76E1" w:rsidRDefault="0074476A" w:rsidP="00DD59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6345" w:type="dxa"/>
            <w:gridSpan w:val="2"/>
            <w:vMerge w:val="restart"/>
            <w:vAlign w:val="center"/>
          </w:tcPr>
          <w:p w:rsidR="0074476A" w:rsidRPr="003D76E1" w:rsidRDefault="0074476A" w:rsidP="00DD59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  <w:r w:rsidR="00E17F9C"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урока</w:t>
            </w:r>
          </w:p>
        </w:tc>
        <w:tc>
          <w:tcPr>
            <w:tcW w:w="2410" w:type="dxa"/>
            <w:vMerge w:val="restart"/>
            <w:vAlign w:val="center"/>
          </w:tcPr>
          <w:p w:rsidR="0074476A" w:rsidRPr="003D76E1" w:rsidRDefault="0074476A" w:rsidP="00DD59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</w:t>
            </w:r>
          </w:p>
        </w:tc>
        <w:tc>
          <w:tcPr>
            <w:tcW w:w="2835" w:type="dxa"/>
            <w:gridSpan w:val="2"/>
            <w:vAlign w:val="center"/>
          </w:tcPr>
          <w:p w:rsidR="0074476A" w:rsidRPr="003D76E1" w:rsidRDefault="0074476A" w:rsidP="00DD59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74476A" w:rsidRPr="003D76E1" w:rsidTr="00317796">
        <w:tc>
          <w:tcPr>
            <w:tcW w:w="675" w:type="dxa"/>
            <w:vMerge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5" w:type="dxa"/>
            <w:gridSpan w:val="2"/>
            <w:vMerge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74476A" w:rsidRPr="003D76E1" w:rsidTr="00317796">
        <w:tc>
          <w:tcPr>
            <w:tcW w:w="14567" w:type="dxa"/>
            <w:gridSpan w:val="8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1 модуль. Вселенная в настоящем</w:t>
            </w:r>
            <w:r w:rsidR="006469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(8 ч)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46E30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230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Календари </w:t>
            </w:r>
          </w:p>
        </w:tc>
        <w:tc>
          <w:tcPr>
            <w:tcW w:w="6345" w:type="dxa"/>
            <w:gridSpan w:val="2"/>
          </w:tcPr>
          <w:p w:rsidR="0074476A" w:rsidRPr="003D76E1" w:rsidRDefault="0074476A" w:rsidP="003A7DB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Для чего нам календарь.</w:t>
            </w:r>
            <w:r w:rsidR="002E1217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Роль астрономии в 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зарождени</w:t>
            </w:r>
            <w:r w:rsidR="002E1217" w:rsidRPr="003D76E1">
              <w:rPr>
                <w:rFonts w:ascii="Times New Roman" w:eastAsia="Times New Roman" w:hAnsi="Times New Roman" w:cs="Times New Roman"/>
                <w:lang w:eastAsia="ru-RU"/>
              </w:rPr>
              <w:t>и календаря.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Виды календарей. Великие астрономические даты.</w:t>
            </w:r>
            <w:r w:rsidR="003A7DBA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Изготовление вечного календаря.</w:t>
            </w:r>
          </w:p>
        </w:tc>
        <w:tc>
          <w:tcPr>
            <w:tcW w:w="2410" w:type="dxa"/>
          </w:tcPr>
          <w:p w:rsidR="0074476A" w:rsidRPr="003D76E1" w:rsidRDefault="003A7DBA" w:rsidP="003A7DB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Григорианский, лунный, садоводческий календари. Заготовки для вечного календаря, диск в коробочке, клей момент кристалл, ножницы.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2E12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B64A31" w:rsidP="00B64A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46E30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2302" w:type="dxa"/>
            <w:gridSpan w:val="2"/>
          </w:tcPr>
          <w:p w:rsidR="0074476A" w:rsidRPr="003D76E1" w:rsidRDefault="00B64A31" w:rsidP="00B64A3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Дорога в космос</w:t>
            </w:r>
          </w:p>
        </w:tc>
        <w:tc>
          <w:tcPr>
            <w:tcW w:w="6345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История космодрома Байконур. Создание модели космического корабля Восток</w:t>
            </w:r>
            <w:r w:rsidR="00425E37">
              <w:rPr>
                <w:rFonts w:ascii="Times New Roman" w:eastAsia="Times New Roman" w:hAnsi="Times New Roman" w:cs="Times New Roman"/>
                <w:lang w:eastAsia="ru-RU"/>
              </w:rPr>
              <w:t xml:space="preserve"> (для мальчиков), создание закладки «Восток» (для девочек)</w:t>
            </w:r>
          </w:p>
        </w:tc>
        <w:tc>
          <w:tcPr>
            <w:tcW w:w="2410" w:type="dxa"/>
          </w:tcPr>
          <w:p w:rsidR="0074476A" w:rsidRPr="003D76E1" w:rsidRDefault="0074476A" w:rsidP="00425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2.2. </w:t>
            </w:r>
            <w:proofErr w:type="gram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Картон, цветная бумага, ножницы, клей,</w:t>
            </w:r>
            <w:r w:rsidR="00425E37">
              <w:rPr>
                <w:rFonts w:ascii="Times New Roman" w:eastAsia="Times New Roman" w:hAnsi="Times New Roman" w:cs="Times New Roman"/>
                <w:lang w:eastAsia="ru-RU"/>
              </w:rPr>
              <w:t xml:space="preserve"> лента или </w:t>
            </w:r>
            <w:r w:rsidR="00425E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шнурок,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трафареты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, пример</w:t>
            </w:r>
            <w:r w:rsidR="00425E3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 xml:space="preserve"> подел</w:t>
            </w:r>
            <w:r w:rsidR="00425E3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vAlign w:val="center"/>
          </w:tcPr>
          <w:p w:rsidR="0074476A" w:rsidRPr="003D76E1" w:rsidRDefault="0074476A" w:rsidP="002E12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425E37" w:rsidP="00425E3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B46E3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230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Животные-космонавты</w:t>
            </w:r>
          </w:p>
        </w:tc>
        <w:tc>
          <w:tcPr>
            <w:tcW w:w="6345" w:type="dxa"/>
            <w:gridSpan w:val="2"/>
          </w:tcPr>
          <w:p w:rsidR="0074476A" w:rsidRPr="003D76E1" w:rsidRDefault="0074476A" w:rsidP="00567FA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Роль </w:t>
            </w:r>
            <w:r w:rsidR="00567FAE">
              <w:rPr>
                <w:rFonts w:ascii="Times New Roman" w:eastAsia="Times New Roman" w:hAnsi="Times New Roman" w:cs="Times New Roman"/>
                <w:lang w:eastAsia="ru-RU"/>
              </w:rPr>
              <w:t>собак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в развитии космонавтики. </w:t>
            </w:r>
            <w:r w:rsidR="002E1217" w:rsidRPr="003D76E1"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r w:rsidR="00567FAE">
              <w:rPr>
                <w:rFonts w:ascii="Times New Roman" w:eastAsia="Times New Roman" w:hAnsi="Times New Roman" w:cs="Times New Roman"/>
                <w:lang w:eastAsia="ru-RU"/>
              </w:rPr>
              <w:t xml:space="preserve"> еще</w:t>
            </w:r>
            <w:r w:rsidR="002E1217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животные побывали в космосе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2.3</w:t>
            </w:r>
            <w:r w:rsidR="00567FAE">
              <w:rPr>
                <w:rFonts w:ascii="Times New Roman" w:eastAsia="Times New Roman" w:hAnsi="Times New Roman" w:cs="Times New Roman"/>
                <w:lang w:eastAsia="ru-RU"/>
              </w:rPr>
              <w:t>. Альбом, фломастеры или карандаши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2E12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2E12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6E30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230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Человек в гостях у Космоса</w:t>
            </w:r>
          </w:p>
        </w:tc>
        <w:tc>
          <w:tcPr>
            <w:tcW w:w="6345" w:type="dxa"/>
            <w:gridSpan w:val="2"/>
          </w:tcPr>
          <w:p w:rsidR="0074476A" w:rsidRPr="003D76E1" w:rsidRDefault="005D54F2" w:rsidP="002A72E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Полет Юрия Гагарина и 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Алексея Леонова.</w:t>
            </w:r>
          </w:p>
        </w:tc>
        <w:tc>
          <w:tcPr>
            <w:tcW w:w="2410" w:type="dxa"/>
          </w:tcPr>
          <w:p w:rsidR="0074476A" w:rsidRPr="003D76E1" w:rsidRDefault="0074476A" w:rsidP="00E361B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2.4</w:t>
            </w:r>
            <w:r w:rsidR="00B730CC">
              <w:rPr>
                <w:rFonts w:ascii="Times New Roman" w:eastAsia="Times New Roman" w:hAnsi="Times New Roman" w:cs="Times New Roman"/>
                <w:lang w:eastAsia="ru-RU"/>
              </w:rPr>
              <w:t>, видеофильм</w:t>
            </w:r>
            <w:r w:rsidR="002A72E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B730CC">
              <w:rPr>
                <w:rFonts w:ascii="Times New Roman" w:eastAsia="Times New Roman" w:hAnsi="Times New Roman" w:cs="Times New Roman"/>
                <w:lang w:eastAsia="ru-RU"/>
              </w:rPr>
              <w:t xml:space="preserve"> «Юрий Гагарин – хроника первого полета»</w:t>
            </w:r>
            <w:r w:rsidR="002A72EA">
              <w:rPr>
                <w:rFonts w:ascii="Times New Roman" w:eastAsia="Times New Roman" w:hAnsi="Times New Roman" w:cs="Times New Roman"/>
                <w:lang w:eastAsia="ru-RU"/>
              </w:rPr>
              <w:t xml:space="preserve">, «Космонавт Алексей </w:t>
            </w:r>
            <w:r w:rsidR="00E361B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2A72EA">
              <w:rPr>
                <w:rFonts w:ascii="Times New Roman" w:eastAsia="Times New Roman" w:hAnsi="Times New Roman" w:cs="Times New Roman"/>
                <w:lang w:eastAsia="ru-RU"/>
              </w:rPr>
              <w:t>еонов»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2E12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2E12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796" w:rsidRPr="003D76E1" w:rsidTr="00E361B8">
        <w:tc>
          <w:tcPr>
            <w:tcW w:w="675" w:type="dxa"/>
            <w:vAlign w:val="center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46E30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2312" w:type="dxa"/>
            <w:gridSpan w:val="3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Астрономия и астрология</w:t>
            </w:r>
          </w:p>
        </w:tc>
        <w:tc>
          <w:tcPr>
            <w:tcW w:w="6335" w:type="dxa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В чем разница между астрономией и астрологией. «Родословная» астрологии, статистика против астрологии  </w:t>
            </w:r>
          </w:p>
        </w:tc>
        <w:tc>
          <w:tcPr>
            <w:tcW w:w="2410" w:type="dxa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3.5</w:t>
            </w:r>
          </w:p>
        </w:tc>
        <w:tc>
          <w:tcPr>
            <w:tcW w:w="1417" w:type="dxa"/>
            <w:vAlign w:val="center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796" w:rsidRPr="003D76E1" w:rsidTr="00E361B8">
        <w:tc>
          <w:tcPr>
            <w:tcW w:w="675" w:type="dxa"/>
            <w:vAlign w:val="center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46E30">
              <w:rPr>
                <w:rFonts w:ascii="Times New Roman" w:eastAsia="Times New Roman" w:hAnsi="Times New Roman" w:cs="Times New Roman"/>
                <w:lang w:eastAsia="ru-RU"/>
              </w:rPr>
              <w:t>/6</w:t>
            </w:r>
          </w:p>
        </w:tc>
        <w:tc>
          <w:tcPr>
            <w:tcW w:w="2312" w:type="dxa"/>
            <w:gridSpan w:val="3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«Гороскоп-калейдоскоп»</w:t>
            </w:r>
          </w:p>
        </w:tc>
        <w:tc>
          <w:tcPr>
            <w:tcW w:w="6335" w:type="dxa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Создание поделки «Гороскоп-калейдоскоп»</w:t>
            </w:r>
          </w:p>
        </w:tc>
        <w:tc>
          <w:tcPr>
            <w:tcW w:w="2410" w:type="dxa"/>
          </w:tcPr>
          <w:p w:rsidR="00317796" w:rsidRPr="003D76E1" w:rsidRDefault="00E25188" w:rsidP="00E2518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Картон, фломастеры или карандаши</w:t>
            </w:r>
            <w:r w:rsidR="00317796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, ножницы, циркуль,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317796" w:rsidRPr="003D76E1">
              <w:rPr>
                <w:rFonts w:ascii="Times New Roman" w:eastAsia="Times New Roman" w:hAnsi="Times New Roman" w:cs="Times New Roman"/>
                <w:lang w:eastAsia="ru-RU"/>
              </w:rPr>
              <w:t>бусин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317796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шаблоны, </w:t>
            </w:r>
            <w:r w:rsidR="00317796" w:rsidRPr="003D76E1">
              <w:rPr>
                <w:rFonts w:ascii="Times New Roman" w:eastAsia="Times New Roman" w:hAnsi="Times New Roman" w:cs="Times New Roman"/>
                <w:lang w:eastAsia="ru-RU"/>
              </w:rPr>
              <w:t>поделка для примера</w:t>
            </w:r>
          </w:p>
        </w:tc>
        <w:tc>
          <w:tcPr>
            <w:tcW w:w="1417" w:type="dxa"/>
            <w:vAlign w:val="center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17796" w:rsidRPr="003D76E1" w:rsidRDefault="00317796" w:rsidP="00C974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5D54F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46E30">
              <w:rPr>
                <w:rFonts w:ascii="Times New Roman" w:eastAsia="Times New Roman" w:hAnsi="Times New Roman" w:cs="Times New Roman"/>
                <w:lang w:eastAsia="ru-RU"/>
              </w:rPr>
              <w:t>/7</w:t>
            </w:r>
          </w:p>
        </w:tc>
        <w:tc>
          <w:tcPr>
            <w:tcW w:w="230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Телескопы</w:t>
            </w:r>
          </w:p>
        </w:tc>
        <w:tc>
          <w:tcPr>
            <w:tcW w:w="6345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Какие бывают телескопы. Что можно увидеть в телескоп. Телескоп Хаббл. </w:t>
            </w:r>
            <w:r w:rsidR="00C97819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видеоролика «Вселенная телескопа Хаббл».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поделки «Телескоп» </w:t>
            </w:r>
          </w:p>
        </w:tc>
        <w:tc>
          <w:tcPr>
            <w:tcW w:w="2410" w:type="dxa"/>
          </w:tcPr>
          <w:p w:rsidR="0074476A" w:rsidRPr="003D76E1" w:rsidRDefault="0074476A" w:rsidP="005D54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54B74">
              <w:rPr>
                <w:rFonts w:ascii="Times New Roman" w:eastAsia="Times New Roman" w:hAnsi="Times New Roman" w:cs="Times New Roman"/>
                <w:lang w:eastAsia="ru-RU"/>
              </w:rPr>
              <w:t xml:space="preserve">листы с лабиринтами для актуализации знаний,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втулки от одноразовых полотенец,</w:t>
            </w:r>
            <w:r w:rsidR="00C97819">
              <w:rPr>
                <w:rFonts w:ascii="Times New Roman" w:eastAsia="Times New Roman" w:hAnsi="Times New Roman" w:cs="Times New Roman"/>
                <w:lang w:eastAsia="ru-RU"/>
              </w:rPr>
              <w:t xml:space="preserve"> или белый картон,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клейкая лента, шило, картинки созвездий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2E12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5D54F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46E30">
              <w:rPr>
                <w:rFonts w:ascii="Times New Roman" w:eastAsia="Times New Roman" w:hAnsi="Times New Roman" w:cs="Times New Roman"/>
                <w:lang w:eastAsia="ru-RU"/>
              </w:rPr>
              <w:t>/8</w:t>
            </w:r>
          </w:p>
        </w:tc>
        <w:tc>
          <w:tcPr>
            <w:tcW w:w="2302" w:type="dxa"/>
            <w:gridSpan w:val="2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Урок-игра «</w:t>
            </w:r>
            <w:r w:rsidR="003146F2" w:rsidRPr="003D76E1">
              <w:rPr>
                <w:rFonts w:ascii="Times New Roman" w:eastAsia="Times New Roman" w:hAnsi="Times New Roman" w:cs="Times New Roman"/>
                <w:lang w:eastAsia="ru-RU"/>
              </w:rPr>
              <w:t>Дорожка к орбите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345" w:type="dxa"/>
            <w:gridSpan w:val="2"/>
          </w:tcPr>
          <w:p w:rsidR="0074476A" w:rsidRPr="003D76E1" w:rsidRDefault="005D54F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2410" w:type="dxa"/>
          </w:tcPr>
          <w:p w:rsidR="0074476A" w:rsidRPr="003D76E1" w:rsidRDefault="0074476A" w:rsidP="005D54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2E12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14567" w:type="dxa"/>
            <w:gridSpan w:val="8"/>
          </w:tcPr>
          <w:p w:rsidR="0074476A" w:rsidRPr="003D76E1" w:rsidRDefault="0074476A" w:rsidP="004F2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2 модуль. Планета Земля</w:t>
            </w:r>
            <w:r w:rsidR="006469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(8 ч)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Семицветная коса подпирает небеса 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Редкие и необычные явления на небе: радуга, гало, миражи, венцы, покрытие звезд Луной. </w:t>
            </w:r>
          </w:p>
        </w:tc>
        <w:tc>
          <w:tcPr>
            <w:tcW w:w="2410" w:type="dxa"/>
          </w:tcPr>
          <w:p w:rsidR="0074476A" w:rsidRPr="003D76E1" w:rsidRDefault="0074476A" w:rsidP="005D54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исследовательская работа «Кто раскрасил радугу» 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Что такое радуга? Условия появления радуги в природе. Получение радуги в лабораторных условиях с помощью мыльных пузырей и компакт-диска</w:t>
            </w:r>
            <w:r w:rsidR="003146F2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, изготовление устройства для запуска мыльных пузырей </w:t>
            </w:r>
          </w:p>
        </w:tc>
        <w:tc>
          <w:tcPr>
            <w:tcW w:w="2410" w:type="dxa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Состав для мыльных пузырей, устройство для запуска мыльных пузырей</w:t>
            </w:r>
            <w:r w:rsidR="003146F2" w:rsidRPr="003D76E1">
              <w:rPr>
                <w:rFonts w:ascii="Times New Roman" w:eastAsia="Times New Roman" w:hAnsi="Times New Roman" w:cs="Times New Roman"/>
                <w:lang w:eastAsia="ru-RU"/>
              </w:rPr>
              <w:t>: 2 палки, бинт, болтик,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компакт-диски</w:t>
            </w:r>
            <w:r w:rsidR="003146F2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, заготовки </w:t>
            </w:r>
            <w:proofErr w:type="gramStart"/>
            <w:r w:rsidR="003146F2" w:rsidRPr="003D76E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3146F2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5D54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Спутница Земли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Луна. Способы определения растущей и стареющей Луны. Движение Луны. Можно ли видеть Луну днем? Наблюдение Луны на уроке при условиях видимости 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Лунный глобус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Светлая сторона Луны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Основные объекты лунной поверхности. Изучение карты светлой стороны Луны</w:t>
            </w:r>
          </w:p>
        </w:tc>
        <w:tc>
          <w:tcPr>
            <w:tcW w:w="2410" w:type="dxa"/>
          </w:tcPr>
          <w:p w:rsidR="0074476A" w:rsidRPr="003D76E1" w:rsidRDefault="0074476A" w:rsidP="001401C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2, лунный глобус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Темная сторона Луны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Изучение карты темной стороны Луны</w:t>
            </w:r>
          </w:p>
        </w:tc>
        <w:tc>
          <w:tcPr>
            <w:tcW w:w="2410" w:type="dxa"/>
          </w:tcPr>
          <w:p w:rsidR="0074476A" w:rsidRPr="003D76E1" w:rsidRDefault="0074476A" w:rsidP="001401C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3, лунный глобус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Луноходы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Что такое луноходы и для чего они нужны. Поделка «Луноход-1»</w:t>
            </w:r>
          </w:p>
        </w:tc>
        <w:tc>
          <w:tcPr>
            <w:tcW w:w="2410" w:type="dxa"/>
          </w:tcPr>
          <w:p w:rsidR="0074476A" w:rsidRPr="003D76E1" w:rsidRDefault="0074476A" w:rsidP="005D54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ц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ветной картон, бумага, ножницы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клей, фольга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, пример поделки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Человек на Луне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История полета космического корабля Аполлон-11. Что чувствует человек на Луне. Лунное небо. Изготовление поделки «Я на Луне»</w:t>
            </w:r>
          </w:p>
        </w:tc>
        <w:tc>
          <w:tcPr>
            <w:tcW w:w="2410" w:type="dxa"/>
          </w:tcPr>
          <w:p w:rsidR="0074476A" w:rsidRPr="003D76E1" w:rsidRDefault="0074476A" w:rsidP="005D54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черный картон, цветная бумага, белая бумага, фольга, своя фотография, клей, ножницы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</w:t>
            </w:r>
            <w:r w:rsidR="003146F2" w:rsidRPr="003D76E1">
              <w:rPr>
                <w:rFonts w:ascii="Times New Roman" w:eastAsia="Times New Roman" w:hAnsi="Times New Roman" w:cs="Times New Roman"/>
                <w:lang w:eastAsia="ru-RU"/>
              </w:rPr>
              <w:t>А знаете ли вы?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379" w:type="dxa"/>
            <w:gridSpan w:val="3"/>
          </w:tcPr>
          <w:p w:rsidR="0074476A" w:rsidRPr="003D76E1" w:rsidRDefault="005D54F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2410" w:type="dxa"/>
          </w:tcPr>
          <w:p w:rsidR="0074476A" w:rsidRPr="003D76E1" w:rsidRDefault="0074476A" w:rsidP="005D54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2.1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3146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14567" w:type="dxa"/>
            <w:gridSpan w:val="8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3 модуль. Звездное небо</w:t>
            </w:r>
            <w:r w:rsidR="006469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(8 ч)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Кто живет на небе?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созвездий. Список созвездий, существующих на данный момент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2.1</w:t>
            </w:r>
            <w:r w:rsidR="00516AC1" w:rsidRPr="003D76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</w:tcPr>
          <w:p w:rsidR="0074476A" w:rsidRPr="003D76E1" w:rsidRDefault="00516AC1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озвезди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южного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полушари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Изучение созвездий южного полушария по карте звездного неба</w:t>
            </w:r>
          </w:p>
        </w:tc>
        <w:tc>
          <w:tcPr>
            <w:tcW w:w="2410" w:type="dxa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2.1</w:t>
            </w:r>
            <w:r w:rsidR="00516AC1" w:rsidRPr="003D76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карта звездного неба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</w:tcPr>
          <w:p w:rsidR="0074476A" w:rsidRPr="003D76E1" w:rsidRDefault="00516AC1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Соз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везди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северно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го полушария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Изучение созвездий северного полушария по карте звездного неба</w:t>
            </w:r>
          </w:p>
        </w:tc>
        <w:tc>
          <w:tcPr>
            <w:tcW w:w="2410" w:type="dxa"/>
          </w:tcPr>
          <w:p w:rsidR="0074476A" w:rsidRPr="003D76E1" w:rsidRDefault="00516AC1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2.19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, карта звездного неба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74476A" w:rsidRPr="003D76E1" w:rsidRDefault="00516AC1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88 созвездий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74476A" w:rsidRPr="003D76E1" w:rsidRDefault="00516AC1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Урок-наблюдение. 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Карта звездного неба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Прятки с небесными жителями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Работа с немой картой звездного неба по определению очертаний ярчайших созвездий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Немая карта звездного неба</w:t>
            </w:r>
            <w:r w:rsidR="00516AC1" w:rsidRPr="003D76E1">
              <w:rPr>
                <w:rFonts w:ascii="Times New Roman" w:eastAsia="Times New Roman" w:hAnsi="Times New Roman" w:cs="Times New Roman"/>
                <w:lang w:eastAsia="ru-RU"/>
              </w:rPr>
              <w:t>, атлас звездного неба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8" w:type="dxa"/>
          </w:tcPr>
          <w:p w:rsidR="0074476A" w:rsidRPr="003D76E1" w:rsidRDefault="00516AC1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Незаходящие созвездия в нашей местности</w:t>
            </w:r>
          </w:p>
        </w:tc>
        <w:tc>
          <w:tcPr>
            <w:tcW w:w="6379" w:type="dxa"/>
            <w:gridSpan w:val="3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Изучение созвездий зенита в нашей местности. Вышивание созвездий на ткани</w:t>
            </w:r>
          </w:p>
        </w:tc>
        <w:tc>
          <w:tcPr>
            <w:tcW w:w="2410" w:type="dxa"/>
          </w:tcPr>
          <w:p w:rsidR="0074476A" w:rsidRPr="003D76E1" w:rsidRDefault="00516AC1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яльца</w:t>
            </w:r>
            <w:proofErr w:type="spellEnd"/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, нить черного, желтого цветов, игла, ножницы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68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«Звездный час»</w:t>
            </w:r>
          </w:p>
        </w:tc>
        <w:tc>
          <w:tcPr>
            <w:tcW w:w="6379" w:type="dxa"/>
            <w:gridSpan w:val="3"/>
          </w:tcPr>
          <w:p w:rsidR="0074476A" w:rsidRPr="003D76E1" w:rsidRDefault="005D54F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2410" w:type="dxa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2.2</w:t>
            </w:r>
            <w:r w:rsidR="00516AC1" w:rsidRPr="003D7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14567" w:type="dxa"/>
            <w:gridSpan w:val="8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4 модуль. Солнечная Система</w:t>
            </w:r>
            <w:r w:rsidR="006469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(8 ч)</w:t>
            </w:r>
          </w:p>
        </w:tc>
      </w:tr>
      <w:tr w:rsidR="00516AC1" w:rsidRPr="003D76E1" w:rsidTr="00317796">
        <w:tc>
          <w:tcPr>
            <w:tcW w:w="675" w:type="dxa"/>
            <w:vAlign w:val="center"/>
          </w:tcPr>
          <w:p w:rsidR="00516AC1" w:rsidRPr="003D76E1" w:rsidRDefault="0064699F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</w:t>
            </w:r>
            <w:r w:rsidR="00E17F9C" w:rsidRPr="003D76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68" w:type="dxa"/>
          </w:tcPr>
          <w:p w:rsidR="00516AC1" w:rsidRPr="003D76E1" w:rsidRDefault="00516AC1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Поклонение Солнцу на Руси </w:t>
            </w:r>
          </w:p>
        </w:tc>
        <w:tc>
          <w:tcPr>
            <w:tcW w:w="6379" w:type="dxa"/>
            <w:gridSpan w:val="3"/>
          </w:tcPr>
          <w:p w:rsidR="00516AC1" w:rsidRPr="003D76E1" w:rsidRDefault="00516AC1" w:rsidP="005D54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Даждьбог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. Значение Солнца в жизни народа древней Руси. 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Изготовление поделки «</w:t>
            </w:r>
            <w:proofErr w:type="spellStart"/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Даждьбог</w:t>
            </w:r>
            <w:proofErr w:type="spellEnd"/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</w:tcPr>
          <w:p w:rsidR="00516AC1" w:rsidRPr="003D76E1" w:rsidRDefault="00516AC1" w:rsidP="005D54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2.2</w:t>
            </w:r>
            <w:r w:rsidR="00E17F9C" w:rsidRPr="003D76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D54F2">
              <w:rPr>
                <w:rFonts w:ascii="Times New Roman" w:eastAsia="Times New Roman" w:hAnsi="Times New Roman" w:cs="Times New Roman"/>
                <w:lang w:eastAsia="ru-RU"/>
              </w:rPr>
              <w:t>цветная бумага, картон, клей, ножницы, нить</w:t>
            </w:r>
          </w:p>
        </w:tc>
        <w:tc>
          <w:tcPr>
            <w:tcW w:w="1417" w:type="dxa"/>
            <w:vAlign w:val="center"/>
          </w:tcPr>
          <w:p w:rsidR="00516AC1" w:rsidRPr="003D76E1" w:rsidRDefault="00516AC1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16AC1" w:rsidRPr="003D76E1" w:rsidRDefault="00516AC1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AC1" w:rsidRPr="003D76E1" w:rsidTr="00317796">
        <w:tc>
          <w:tcPr>
            <w:tcW w:w="675" w:type="dxa"/>
            <w:vAlign w:val="center"/>
          </w:tcPr>
          <w:p w:rsidR="00516AC1" w:rsidRPr="003D76E1" w:rsidRDefault="0064699F" w:rsidP="00516AC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E17F9C" w:rsidRPr="003D76E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68" w:type="dxa"/>
          </w:tcPr>
          <w:p w:rsidR="00516AC1" w:rsidRPr="003D76E1" w:rsidRDefault="00516AC1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Дни равноденствия и солнцестояния</w:t>
            </w:r>
          </w:p>
        </w:tc>
        <w:tc>
          <w:tcPr>
            <w:tcW w:w="6379" w:type="dxa"/>
            <w:gridSpan w:val="3"/>
          </w:tcPr>
          <w:p w:rsidR="00516AC1" w:rsidRPr="003D76E1" w:rsidRDefault="00516AC1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Астрономические признаки дней равноденствия и солнцестояния, зарисовка карты данных явлений с датами</w:t>
            </w:r>
          </w:p>
        </w:tc>
        <w:tc>
          <w:tcPr>
            <w:tcW w:w="2410" w:type="dxa"/>
          </w:tcPr>
          <w:p w:rsidR="00516AC1" w:rsidRPr="003D76E1" w:rsidRDefault="00E17F9C" w:rsidP="00516AC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2.26</w:t>
            </w:r>
            <w:r w:rsidR="00516AC1" w:rsidRPr="003D76E1">
              <w:rPr>
                <w:rFonts w:ascii="Times New Roman" w:eastAsia="Times New Roman" w:hAnsi="Times New Roman" w:cs="Times New Roman"/>
                <w:lang w:eastAsia="ru-RU"/>
              </w:rPr>
              <w:t>. Альбом, карандаши или фломастеры</w:t>
            </w:r>
          </w:p>
        </w:tc>
        <w:tc>
          <w:tcPr>
            <w:tcW w:w="1417" w:type="dxa"/>
            <w:vAlign w:val="center"/>
          </w:tcPr>
          <w:p w:rsidR="00516AC1" w:rsidRPr="003D76E1" w:rsidRDefault="00516AC1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16AC1" w:rsidRPr="003D76E1" w:rsidRDefault="00516AC1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F9C" w:rsidRPr="003D76E1" w:rsidTr="00317796">
        <w:tc>
          <w:tcPr>
            <w:tcW w:w="675" w:type="dxa"/>
            <w:vAlign w:val="center"/>
          </w:tcPr>
          <w:p w:rsidR="00E17F9C" w:rsidRPr="003D76E1" w:rsidRDefault="0064699F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3,4/</w:t>
            </w:r>
            <w:r w:rsidR="00E17F9C" w:rsidRPr="003D76E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7F9C" w:rsidRPr="003D76E1" w:rsidRDefault="00E17F9C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68" w:type="dxa"/>
          </w:tcPr>
          <w:p w:rsidR="00E17F9C" w:rsidRPr="003D76E1" w:rsidRDefault="00E17F9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Ультрафиолетовое излучение</w:t>
            </w:r>
          </w:p>
        </w:tc>
        <w:tc>
          <w:tcPr>
            <w:tcW w:w="6379" w:type="dxa"/>
            <w:gridSpan w:val="3"/>
          </w:tcPr>
          <w:p w:rsidR="00E17F9C" w:rsidRPr="003D76E1" w:rsidRDefault="00E17F9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ультрафиолетовое излучение Солнца, опасно ли оно? Озоновый слой Земли. </w:t>
            </w:r>
            <w:r w:rsidRPr="003D76E1">
              <w:rPr>
                <w:rFonts w:ascii="Times New Roman" w:eastAsia="Times New Roman" w:hAnsi="Times New Roman" w:cs="Times New Roman"/>
                <w:lang w:val="en-US" w:eastAsia="ru-RU"/>
              </w:rPr>
              <w:t>SPF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-фактор, как правильно выбирать средства защиты от УФ излучения – солнцезащитные очки, панамы, применение УФ в медицине, экскурсия в медицинский кабинет – демонстрация УФ облучателя, солярии, УФ излучение в космосе</w:t>
            </w:r>
          </w:p>
        </w:tc>
        <w:tc>
          <w:tcPr>
            <w:tcW w:w="2410" w:type="dxa"/>
          </w:tcPr>
          <w:p w:rsidR="00E17F9C" w:rsidRPr="003D76E1" w:rsidRDefault="00E17F9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2.27. Примеры солнцезащитных средств</w:t>
            </w:r>
          </w:p>
        </w:tc>
        <w:tc>
          <w:tcPr>
            <w:tcW w:w="1417" w:type="dxa"/>
            <w:vAlign w:val="center"/>
          </w:tcPr>
          <w:p w:rsidR="00E17F9C" w:rsidRPr="003D76E1" w:rsidRDefault="00E17F9C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7F9C" w:rsidRPr="003D76E1" w:rsidRDefault="00E17F9C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7F9C" w:rsidRPr="003D76E1" w:rsidTr="00317796">
        <w:tc>
          <w:tcPr>
            <w:tcW w:w="675" w:type="dxa"/>
            <w:vAlign w:val="center"/>
          </w:tcPr>
          <w:p w:rsidR="00E17F9C" w:rsidRPr="003D76E1" w:rsidRDefault="0064699F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E17F9C" w:rsidRPr="003D76E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68" w:type="dxa"/>
          </w:tcPr>
          <w:p w:rsidR="00E17F9C" w:rsidRPr="003D76E1" w:rsidRDefault="00E17F9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Состав Солнечной Системы. Карликовые планеты – небесные циркачи</w:t>
            </w:r>
          </w:p>
        </w:tc>
        <w:tc>
          <w:tcPr>
            <w:tcW w:w="6379" w:type="dxa"/>
            <w:gridSpan w:val="3"/>
          </w:tcPr>
          <w:p w:rsidR="00E17F9C" w:rsidRPr="003D76E1" w:rsidRDefault="00E17F9C" w:rsidP="00E17F9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знаний об элементах Солнечной Системы.  Планеты, кометы, метеоры и метеориты, астероиды. Что такое </w:t>
            </w:r>
            <w:proofErr w:type="gram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карликовая</w:t>
            </w:r>
            <w:proofErr w:type="gram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планеты. Плутон, Церера,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Хаумеа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Макемаке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Эрида. Выполнение модели Плутона из пластилина с вырезанием фрагмента</w:t>
            </w:r>
          </w:p>
        </w:tc>
        <w:tc>
          <w:tcPr>
            <w:tcW w:w="2410" w:type="dxa"/>
          </w:tcPr>
          <w:p w:rsidR="00E17F9C" w:rsidRPr="003D76E1" w:rsidRDefault="00E17F9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2.29, пластилин, доска, стекер</w:t>
            </w:r>
          </w:p>
        </w:tc>
        <w:tc>
          <w:tcPr>
            <w:tcW w:w="1417" w:type="dxa"/>
            <w:vAlign w:val="center"/>
          </w:tcPr>
          <w:p w:rsidR="00E17F9C" w:rsidRPr="003D76E1" w:rsidRDefault="00E17F9C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7F9C" w:rsidRPr="003D76E1" w:rsidRDefault="00E17F9C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F9C" w:rsidRPr="003D76E1" w:rsidTr="00317796">
        <w:tc>
          <w:tcPr>
            <w:tcW w:w="675" w:type="dxa"/>
            <w:vAlign w:val="center"/>
          </w:tcPr>
          <w:p w:rsidR="00E17F9C" w:rsidRPr="003D76E1" w:rsidRDefault="0064699F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6,7/</w:t>
            </w:r>
            <w:r w:rsidR="00E17F9C" w:rsidRPr="003D76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7F9C" w:rsidRPr="003D76E1" w:rsidRDefault="00E17F9C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31 </w:t>
            </w:r>
          </w:p>
        </w:tc>
        <w:tc>
          <w:tcPr>
            <w:tcW w:w="2268" w:type="dxa"/>
          </w:tcPr>
          <w:p w:rsidR="00E17F9C" w:rsidRPr="003D76E1" w:rsidRDefault="00E17F9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лэпбука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«Солнечная Система» </w:t>
            </w:r>
          </w:p>
        </w:tc>
        <w:tc>
          <w:tcPr>
            <w:tcW w:w="6379" w:type="dxa"/>
            <w:gridSpan w:val="3"/>
          </w:tcPr>
          <w:p w:rsidR="00E17F9C" w:rsidRPr="003D76E1" w:rsidRDefault="00E17F9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изготовление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лэпбука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«Солнечная Система»</w:t>
            </w:r>
          </w:p>
        </w:tc>
        <w:tc>
          <w:tcPr>
            <w:tcW w:w="2410" w:type="dxa"/>
          </w:tcPr>
          <w:p w:rsidR="00E17F9C" w:rsidRPr="003D76E1" w:rsidRDefault="00CD259B" w:rsidP="00CD259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2.30</w:t>
            </w:r>
            <w:r w:rsidR="00E17F9C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E17F9C" w:rsidRPr="003D76E1">
              <w:rPr>
                <w:rFonts w:ascii="Times New Roman" w:eastAsia="Times New Roman" w:hAnsi="Times New Roman" w:cs="Times New Roman"/>
                <w:lang w:eastAsia="ru-RU"/>
              </w:rPr>
              <w:t>Лэпбук</w:t>
            </w:r>
            <w:proofErr w:type="spellEnd"/>
            <w:r w:rsidR="00E17F9C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примера. Бумага простая и цветная, клей, ножницы, фломастеры. </w:t>
            </w:r>
          </w:p>
        </w:tc>
        <w:tc>
          <w:tcPr>
            <w:tcW w:w="1417" w:type="dxa"/>
            <w:vAlign w:val="center"/>
          </w:tcPr>
          <w:p w:rsidR="00E17F9C" w:rsidRPr="003D76E1" w:rsidRDefault="00E17F9C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17F9C" w:rsidRPr="003D76E1" w:rsidRDefault="00E17F9C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7F9C" w:rsidRPr="003D76E1" w:rsidTr="00317796">
        <w:tc>
          <w:tcPr>
            <w:tcW w:w="675" w:type="dxa"/>
            <w:vAlign w:val="center"/>
          </w:tcPr>
          <w:p w:rsidR="00E17F9C" w:rsidRPr="003D76E1" w:rsidRDefault="0064699F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 w:rsidR="00E17F9C" w:rsidRPr="003D76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68" w:type="dxa"/>
          </w:tcPr>
          <w:p w:rsidR="00E17F9C" w:rsidRPr="003D76E1" w:rsidRDefault="00E17F9C" w:rsidP="00E17F9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«Солнечные лучики»</w:t>
            </w:r>
          </w:p>
        </w:tc>
        <w:tc>
          <w:tcPr>
            <w:tcW w:w="6379" w:type="dxa"/>
            <w:gridSpan w:val="3"/>
          </w:tcPr>
          <w:p w:rsidR="00E17F9C" w:rsidRPr="003D76E1" w:rsidRDefault="00CD259B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2410" w:type="dxa"/>
          </w:tcPr>
          <w:p w:rsidR="00E17F9C" w:rsidRPr="003D76E1" w:rsidRDefault="00E17F9C" w:rsidP="00CD259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2.3</w:t>
            </w:r>
            <w:r w:rsidR="00CD25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E17F9C" w:rsidRPr="003D76E1" w:rsidRDefault="00E17F9C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7F9C" w:rsidRPr="003D76E1" w:rsidRDefault="00E17F9C" w:rsidP="00E17F9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892" w:type="dxa"/>
            <w:gridSpan w:val="7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  <w:r w:rsidR="004659FC" w:rsidRPr="003D76E1">
              <w:rPr>
                <w:rFonts w:ascii="Times New Roman" w:eastAsia="Times New Roman" w:hAnsi="Times New Roman" w:cs="Times New Roman"/>
                <w:lang w:eastAsia="ru-RU"/>
              </w:rPr>
              <w:t>. Темы: «Космодром Байконур», «Как космонавты живут на орбите», «Телескопы», «Луноход-1», «Незаходящие созвездия», «Солнечная Система»</w:t>
            </w:r>
          </w:p>
        </w:tc>
      </w:tr>
      <w:tr w:rsidR="0074476A" w:rsidRPr="003D76E1" w:rsidTr="00317796">
        <w:tc>
          <w:tcPr>
            <w:tcW w:w="675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892" w:type="dxa"/>
            <w:gridSpan w:val="7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</w:tc>
      </w:tr>
    </w:tbl>
    <w:p w:rsidR="0074476A" w:rsidRPr="003D76E1" w:rsidRDefault="0074476A" w:rsidP="0074476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4476A" w:rsidRPr="003D76E1" w:rsidRDefault="00524922" w:rsidP="00744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ирование 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часа)</w:t>
      </w:r>
    </w:p>
    <w:p w:rsidR="0074476A" w:rsidRPr="003D76E1" w:rsidRDefault="0074476A" w:rsidP="00744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75"/>
        <w:gridCol w:w="100"/>
        <w:gridCol w:w="2302"/>
        <w:gridCol w:w="10"/>
        <w:gridCol w:w="6335"/>
        <w:gridCol w:w="2410"/>
        <w:gridCol w:w="1417"/>
        <w:gridCol w:w="1418"/>
      </w:tblGrid>
      <w:tr w:rsidR="0074476A" w:rsidRPr="003D76E1" w:rsidTr="00E361B8">
        <w:tc>
          <w:tcPr>
            <w:tcW w:w="575" w:type="dxa"/>
            <w:vMerge w:val="restart"/>
            <w:vAlign w:val="center"/>
          </w:tcPr>
          <w:p w:rsidR="0074476A" w:rsidRPr="003D76E1" w:rsidRDefault="0074476A" w:rsidP="004659F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2" w:type="dxa"/>
            <w:gridSpan w:val="3"/>
            <w:vMerge w:val="restart"/>
            <w:vAlign w:val="center"/>
          </w:tcPr>
          <w:p w:rsidR="0074476A" w:rsidRPr="003D76E1" w:rsidRDefault="0074476A" w:rsidP="004659F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6335" w:type="dxa"/>
            <w:vMerge w:val="restart"/>
            <w:vAlign w:val="center"/>
          </w:tcPr>
          <w:p w:rsidR="0074476A" w:rsidRPr="003D76E1" w:rsidRDefault="0074476A" w:rsidP="004659F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  <w:r w:rsidR="004659FC"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урока</w:t>
            </w:r>
          </w:p>
        </w:tc>
        <w:tc>
          <w:tcPr>
            <w:tcW w:w="2410" w:type="dxa"/>
            <w:vMerge w:val="restart"/>
            <w:vAlign w:val="center"/>
          </w:tcPr>
          <w:p w:rsidR="0074476A" w:rsidRPr="003D76E1" w:rsidRDefault="0074476A" w:rsidP="004659F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</w:t>
            </w:r>
          </w:p>
        </w:tc>
        <w:tc>
          <w:tcPr>
            <w:tcW w:w="2835" w:type="dxa"/>
            <w:gridSpan w:val="2"/>
            <w:vAlign w:val="center"/>
          </w:tcPr>
          <w:p w:rsidR="0074476A" w:rsidRPr="003D76E1" w:rsidRDefault="0074476A" w:rsidP="004659F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74476A" w:rsidRPr="003D76E1" w:rsidTr="00E361B8">
        <w:tc>
          <w:tcPr>
            <w:tcW w:w="575" w:type="dxa"/>
            <w:vMerge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vMerge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5" w:type="dxa"/>
            <w:vMerge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74476A" w:rsidRPr="003D76E1" w:rsidTr="00E361B8">
        <w:tc>
          <w:tcPr>
            <w:tcW w:w="14567" w:type="dxa"/>
            <w:gridSpan w:val="8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модуль. Вселенная в настоящем </w:t>
            </w:r>
            <w:r w:rsidR="0064699F">
              <w:rPr>
                <w:rFonts w:ascii="Times New Roman" w:eastAsia="Times New Roman" w:hAnsi="Times New Roman" w:cs="Times New Roman"/>
                <w:b/>
                <w:lang w:eastAsia="ru-RU"/>
              </w:rPr>
              <w:t>(7 ч)</w:t>
            </w:r>
          </w:p>
        </w:tc>
      </w:tr>
      <w:tr w:rsidR="004659FC" w:rsidRPr="003D76E1" w:rsidTr="0064699F">
        <w:tc>
          <w:tcPr>
            <w:tcW w:w="675" w:type="dxa"/>
            <w:gridSpan w:val="2"/>
            <w:vAlign w:val="center"/>
          </w:tcPr>
          <w:p w:rsidR="004659FC" w:rsidRPr="003D76E1" w:rsidRDefault="004659FC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699F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2312" w:type="dxa"/>
            <w:gridSpan w:val="2"/>
          </w:tcPr>
          <w:p w:rsidR="004659FC" w:rsidRPr="003D76E1" w:rsidRDefault="004659F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</w:t>
            </w:r>
            <w:r w:rsidRPr="003D76E1">
              <w:rPr>
                <w:rFonts w:ascii="Times New Roman" w:eastAsia="Times New Roman" w:hAnsi="Times New Roman" w:cs="Times New Roman"/>
                <w:lang w:val="en-US" w:eastAsia="ru-RU"/>
              </w:rPr>
              <w:t>NASA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6335" w:type="dxa"/>
          </w:tcPr>
          <w:p w:rsidR="004659FC" w:rsidRPr="003C7722" w:rsidRDefault="004659FC" w:rsidP="003C77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Разгадывание кроссворда, для чего нужна организация</w:t>
            </w:r>
            <w:r w:rsidR="003C77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7722">
              <w:rPr>
                <w:rFonts w:ascii="Times New Roman" w:eastAsia="Times New Roman" w:hAnsi="Times New Roman" w:cs="Times New Roman"/>
                <w:lang w:val="en-US" w:eastAsia="ru-RU"/>
              </w:rPr>
              <w:t>NASA</w:t>
            </w:r>
          </w:p>
        </w:tc>
        <w:tc>
          <w:tcPr>
            <w:tcW w:w="2410" w:type="dxa"/>
          </w:tcPr>
          <w:p w:rsidR="004659FC" w:rsidRPr="003D76E1" w:rsidRDefault="004D144F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3.1</w:t>
            </w:r>
          </w:p>
        </w:tc>
        <w:tc>
          <w:tcPr>
            <w:tcW w:w="1417" w:type="dxa"/>
            <w:vAlign w:val="center"/>
          </w:tcPr>
          <w:p w:rsidR="004659FC" w:rsidRPr="003D76E1" w:rsidRDefault="004659FC" w:rsidP="004D144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659FC" w:rsidRPr="003D76E1" w:rsidRDefault="004659FC" w:rsidP="004D144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9FC" w:rsidRPr="003D76E1" w:rsidTr="0064699F">
        <w:tc>
          <w:tcPr>
            <w:tcW w:w="675" w:type="dxa"/>
            <w:gridSpan w:val="2"/>
            <w:vAlign w:val="center"/>
          </w:tcPr>
          <w:p w:rsidR="004659FC" w:rsidRPr="003D76E1" w:rsidRDefault="004659FC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4699F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2312" w:type="dxa"/>
            <w:gridSpan w:val="2"/>
          </w:tcPr>
          <w:p w:rsidR="004659FC" w:rsidRPr="003D76E1" w:rsidRDefault="004659F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Искусственные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спутники на службе у человека</w:t>
            </w:r>
          </w:p>
        </w:tc>
        <w:tc>
          <w:tcPr>
            <w:tcW w:w="6335" w:type="dxa"/>
          </w:tcPr>
          <w:p w:rsidR="004659FC" w:rsidRPr="003D76E1" w:rsidRDefault="004659F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Просмотр фотографий современных ИСЗ, изучение их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назначения</w:t>
            </w:r>
          </w:p>
        </w:tc>
        <w:tc>
          <w:tcPr>
            <w:tcW w:w="2410" w:type="dxa"/>
          </w:tcPr>
          <w:p w:rsidR="004659FC" w:rsidRPr="003D76E1" w:rsidRDefault="004D144F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 3.2</w:t>
            </w:r>
          </w:p>
        </w:tc>
        <w:tc>
          <w:tcPr>
            <w:tcW w:w="1417" w:type="dxa"/>
            <w:vAlign w:val="center"/>
          </w:tcPr>
          <w:p w:rsidR="004659FC" w:rsidRPr="003D76E1" w:rsidRDefault="004659FC" w:rsidP="004D144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659FC" w:rsidRPr="003D76E1" w:rsidRDefault="004659FC" w:rsidP="004D144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9FC" w:rsidRPr="003D76E1" w:rsidTr="0064699F">
        <w:tc>
          <w:tcPr>
            <w:tcW w:w="675" w:type="dxa"/>
            <w:gridSpan w:val="2"/>
            <w:vAlign w:val="center"/>
          </w:tcPr>
          <w:p w:rsidR="004659FC" w:rsidRPr="003D76E1" w:rsidRDefault="004659FC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64699F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2312" w:type="dxa"/>
            <w:gridSpan w:val="2"/>
          </w:tcPr>
          <w:p w:rsidR="004659FC" w:rsidRPr="003D76E1" w:rsidRDefault="004659F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Первый искусственный спутник Земли</w:t>
            </w:r>
          </w:p>
        </w:tc>
        <w:tc>
          <w:tcPr>
            <w:tcW w:w="6335" w:type="dxa"/>
          </w:tcPr>
          <w:p w:rsidR="004659FC" w:rsidRPr="003D76E1" w:rsidRDefault="004D144F" w:rsidP="004D144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Внешний вид первого ИСЗ, его назначение, дата запуска. </w:t>
            </w:r>
            <w:r w:rsidR="004659FC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модели первого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ИСЗ</w:t>
            </w:r>
          </w:p>
        </w:tc>
        <w:tc>
          <w:tcPr>
            <w:tcW w:w="2410" w:type="dxa"/>
          </w:tcPr>
          <w:p w:rsidR="004659FC" w:rsidRPr="003D76E1" w:rsidRDefault="004659FC" w:rsidP="004D144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Фольга, пласт</w:t>
            </w:r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лин, пластиковые трубочки</w:t>
            </w:r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>, доска, стекер, картинка с первым ИСЗ</w:t>
            </w:r>
          </w:p>
        </w:tc>
        <w:tc>
          <w:tcPr>
            <w:tcW w:w="1417" w:type="dxa"/>
            <w:vAlign w:val="center"/>
          </w:tcPr>
          <w:p w:rsidR="004659FC" w:rsidRPr="003D76E1" w:rsidRDefault="004659FC" w:rsidP="004D144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659FC" w:rsidRPr="003D76E1" w:rsidRDefault="004659FC" w:rsidP="004D144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59FC" w:rsidRPr="003D76E1" w:rsidTr="0064699F">
        <w:tc>
          <w:tcPr>
            <w:tcW w:w="675" w:type="dxa"/>
            <w:gridSpan w:val="2"/>
            <w:vAlign w:val="center"/>
          </w:tcPr>
          <w:p w:rsidR="004659FC" w:rsidRPr="003D76E1" w:rsidRDefault="004659FC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4699F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2312" w:type="dxa"/>
            <w:gridSpan w:val="2"/>
          </w:tcPr>
          <w:p w:rsidR="004659FC" w:rsidRPr="003D76E1" w:rsidRDefault="004659F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Проблемы загрязнения космического пространства</w:t>
            </w:r>
          </w:p>
        </w:tc>
        <w:tc>
          <w:tcPr>
            <w:tcW w:w="6335" w:type="dxa"/>
          </w:tcPr>
          <w:p w:rsidR="004659FC" w:rsidRPr="003D76E1" w:rsidRDefault="004659FC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космический мусор? Может ли он упасть на Землю? Как очистить околоземное космическое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простанство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? Диалог на тему «Способы сбора космического мусора», рисование агитационных листовок «Приберемся в космосе», «Очистим орбиту!» </w:t>
            </w:r>
          </w:p>
        </w:tc>
        <w:tc>
          <w:tcPr>
            <w:tcW w:w="2410" w:type="dxa"/>
          </w:tcPr>
          <w:p w:rsidR="004659FC" w:rsidRPr="003D76E1" w:rsidRDefault="004659FC" w:rsidP="004D144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</w:t>
            </w:r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альбомный лист, фломастеры или карандаши</w:t>
            </w:r>
          </w:p>
        </w:tc>
        <w:tc>
          <w:tcPr>
            <w:tcW w:w="1417" w:type="dxa"/>
            <w:vAlign w:val="center"/>
          </w:tcPr>
          <w:p w:rsidR="004659FC" w:rsidRPr="003D76E1" w:rsidRDefault="004659FC" w:rsidP="004D144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659FC" w:rsidRPr="003D76E1" w:rsidRDefault="004659FC" w:rsidP="004D144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1B8" w:rsidRPr="003D76E1" w:rsidTr="0064699F">
        <w:tc>
          <w:tcPr>
            <w:tcW w:w="675" w:type="dxa"/>
            <w:gridSpan w:val="2"/>
            <w:vAlign w:val="center"/>
          </w:tcPr>
          <w:p w:rsidR="00E361B8" w:rsidRDefault="00E361B8" w:rsidP="00C974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469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61B8" w:rsidRPr="003D76E1" w:rsidRDefault="00E361B8" w:rsidP="00C974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4699F">
              <w:rPr>
                <w:rFonts w:ascii="Times New Roman" w:eastAsia="Times New Roman" w:hAnsi="Times New Roman" w:cs="Times New Roman"/>
                <w:lang w:eastAsia="ru-RU"/>
              </w:rPr>
              <w:t>/5,6</w:t>
            </w:r>
          </w:p>
        </w:tc>
        <w:tc>
          <w:tcPr>
            <w:tcW w:w="2302" w:type="dxa"/>
          </w:tcPr>
          <w:p w:rsidR="00E361B8" w:rsidRPr="003D76E1" w:rsidRDefault="00E361B8" w:rsidP="00C9741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лэпбука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«Как космонавты живут на орбите»</w:t>
            </w:r>
          </w:p>
        </w:tc>
        <w:tc>
          <w:tcPr>
            <w:tcW w:w="6345" w:type="dxa"/>
            <w:gridSpan w:val="2"/>
          </w:tcPr>
          <w:p w:rsidR="00E361B8" w:rsidRPr="003D76E1" w:rsidRDefault="00E361B8" w:rsidP="00C9741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лэпбука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о Гагарине и Леонове «Как космонавты живут на орбите»</w:t>
            </w:r>
          </w:p>
        </w:tc>
        <w:tc>
          <w:tcPr>
            <w:tcW w:w="2410" w:type="dxa"/>
          </w:tcPr>
          <w:p w:rsidR="00E361B8" w:rsidRPr="003D76E1" w:rsidRDefault="00E361B8" w:rsidP="00C9741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Лэпбук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примера, бумага простая, цветная, клей, ножницы, фольга, фломастеры. </w:t>
            </w:r>
          </w:p>
        </w:tc>
        <w:tc>
          <w:tcPr>
            <w:tcW w:w="1417" w:type="dxa"/>
            <w:vAlign w:val="center"/>
          </w:tcPr>
          <w:p w:rsidR="00E361B8" w:rsidRPr="003D76E1" w:rsidRDefault="00E361B8" w:rsidP="00C974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361B8" w:rsidRPr="003D76E1" w:rsidRDefault="00E361B8" w:rsidP="00C974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4699F">
              <w:rPr>
                <w:rFonts w:ascii="Times New Roman" w:eastAsia="Times New Roman" w:hAnsi="Times New Roman" w:cs="Times New Roman"/>
                <w:lang w:eastAsia="ru-RU"/>
              </w:rPr>
              <w:t>/7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«У порога в космос»</w:t>
            </w:r>
          </w:p>
        </w:tc>
        <w:tc>
          <w:tcPr>
            <w:tcW w:w="6335" w:type="dxa"/>
          </w:tcPr>
          <w:p w:rsidR="0074476A" w:rsidRPr="003D76E1" w:rsidRDefault="003C77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2410" w:type="dxa"/>
          </w:tcPr>
          <w:p w:rsidR="0074476A" w:rsidRPr="003D76E1" w:rsidRDefault="004D144F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3.7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4D144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4D144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E361B8">
        <w:tc>
          <w:tcPr>
            <w:tcW w:w="14567" w:type="dxa"/>
            <w:gridSpan w:val="8"/>
          </w:tcPr>
          <w:p w:rsidR="0074476A" w:rsidRPr="003D76E1" w:rsidRDefault="0074476A" w:rsidP="004F2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модуль. Планета земля </w:t>
            </w:r>
            <w:r w:rsidR="0064699F">
              <w:rPr>
                <w:rFonts w:ascii="Times New Roman" w:eastAsia="Times New Roman" w:hAnsi="Times New Roman" w:cs="Times New Roman"/>
                <w:b/>
                <w:lang w:eastAsia="ru-RU"/>
              </w:rPr>
              <w:t>(6 ч)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Крем от загара для нашей планеты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озоновый слой и для чего он нужен, </w:t>
            </w:r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чем опасны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озоновые дыры</w:t>
            </w:r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>, как предотвратить их появление</w:t>
            </w:r>
          </w:p>
        </w:tc>
        <w:tc>
          <w:tcPr>
            <w:tcW w:w="2410" w:type="dxa"/>
          </w:tcPr>
          <w:p w:rsidR="0074476A" w:rsidRPr="003D76E1" w:rsidRDefault="004D144F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3.8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Путешествие к центру Земли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Изучение внутреннего строения нашей  планеты. Выполнение модели Земли из пластилина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Пластилин, доска, канцелярский нож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Загадочная «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Пангея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335" w:type="dxa"/>
          </w:tcPr>
          <w:p w:rsidR="0074476A" w:rsidRPr="003D76E1" w:rsidRDefault="0074476A" w:rsidP="004D144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Разгадывание кроссворда с названием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сверхконтинента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Пангея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материки в прошлом и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континенты, создание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пазла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Пангея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(оформление континентов по примеру – раскрашивание, подпись материков), изготовление конверта для </w:t>
            </w:r>
            <w:proofErr w:type="spellStart"/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>пазла</w:t>
            </w:r>
            <w:proofErr w:type="spellEnd"/>
          </w:p>
        </w:tc>
        <w:tc>
          <w:tcPr>
            <w:tcW w:w="2410" w:type="dxa"/>
          </w:tcPr>
          <w:p w:rsidR="0074476A" w:rsidRPr="003D76E1" w:rsidRDefault="0074476A" w:rsidP="004D144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3.1</w:t>
            </w:r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Заготовка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пазла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, ножницы, </w:t>
            </w:r>
            <w:r w:rsidR="004D144F" w:rsidRPr="003D76E1">
              <w:rPr>
                <w:rFonts w:ascii="Times New Roman" w:eastAsia="Times New Roman" w:hAnsi="Times New Roman" w:cs="Times New Roman"/>
                <w:lang w:eastAsia="ru-RU"/>
              </w:rPr>
              <w:t>карандаши, фломастеры</w:t>
            </w:r>
          </w:p>
        </w:tc>
        <w:tc>
          <w:tcPr>
            <w:tcW w:w="1417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Могут ли люди летать?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Земное притяжение, невесомость, просмотр видеороликов о невесомости, ответы на вопросы после просмотра видеороликов, обсуждение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Видеофрагменты о невесомости</w:t>
            </w:r>
          </w:p>
        </w:tc>
        <w:tc>
          <w:tcPr>
            <w:tcW w:w="1417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Поиграем на Луне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Лунные пейзажи. Какой на Луне климат? Лунное небо. Ощущения человека на Луне</w:t>
            </w:r>
          </w:p>
        </w:tc>
        <w:tc>
          <w:tcPr>
            <w:tcW w:w="2410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3.1</w:t>
            </w:r>
            <w:r w:rsidR="00286C3B" w:rsidRPr="003D7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«Планета Земля»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3.1</w:t>
            </w:r>
            <w:r w:rsidR="00286C3B" w:rsidRPr="003D7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. методический материал к уроку</w:t>
            </w:r>
          </w:p>
        </w:tc>
        <w:tc>
          <w:tcPr>
            <w:tcW w:w="1417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E361B8">
        <w:tc>
          <w:tcPr>
            <w:tcW w:w="14567" w:type="dxa"/>
            <w:gridSpan w:val="8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модуль. Звездное небо  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Звезда от рождения до смерти</w:t>
            </w:r>
          </w:p>
        </w:tc>
        <w:tc>
          <w:tcPr>
            <w:tcW w:w="6335" w:type="dxa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жизненными этапами звезды </w:t>
            </w:r>
          </w:p>
        </w:tc>
        <w:tc>
          <w:tcPr>
            <w:tcW w:w="2410" w:type="dxa"/>
          </w:tcPr>
          <w:p w:rsidR="0074476A" w:rsidRPr="003D76E1" w:rsidRDefault="00286C3B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3.14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Как живет  Солнышко</w:t>
            </w:r>
          </w:p>
        </w:tc>
        <w:tc>
          <w:tcPr>
            <w:tcW w:w="6335" w:type="dxa"/>
          </w:tcPr>
          <w:p w:rsidR="0074476A" w:rsidRPr="003D76E1" w:rsidRDefault="00286C3B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Жизненные этапы Солнца. 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Создание панно «Жизнь Солнца»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Черный картон или белый картон и черная краска с кистью, цветная бумага, вата, клей, ножницы, манная крупа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Какого цвета звезды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Объяснение зависимости цвета звезды от температуры. Игра «Горячо-тепло-холодно» </w:t>
            </w:r>
          </w:p>
        </w:tc>
        <w:tc>
          <w:tcPr>
            <w:tcW w:w="2410" w:type="dxa"/>
          </w:tcPr>
          <w:p w:rsidR="0074476A" w:rsidRPr="003D76E1" w:rsidRDefault="00286C3B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3.16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, карточки для игры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Переменные, сверхновые и двойные звезды 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переменная звезда? Сверхновая или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сверхстарая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? Двойные звезды –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Алькор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и Мицар. Наблюдение. Вышивание Ковша Большой Медведицы с учетом двойной звезды.</w:t>
            </w:r>
          </w:p>
        </w:tc>
        <w:tc>
          <w:tcPr>
            <w:tcW w:w="2410" w:type="dxa"/>
          </w:tcPr>
          <w:p w:rsidR="0074476A" w:rsidRPr="003D76E1" w:rsidRDefault="00286C3B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3.17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, Модель двойной звезды, </w:t>
            </w:r>
            <w:proofErr w:type="spellStart"/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пяльца</w:t>
            </w:r>
            <w:proofErr w:type="spellEnd"/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темная ткань, 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желтая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и белая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нить, ножницы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D244FC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Звезды карлики и звезды гиганты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Сравнение звезд карликов и гигантов, демонстрация моделей звезд карликов (тяжелый металлический шарик) и гигантов (легкий красный шар)</w:t>
            </w:r>
          </w:p>
        </w:tc>
        <w:tc>
          <w:tcPr>
            <w:tcW w:w="2410" w:type="dxa"/>
          </w:tcPr>
          <w:p w:rsidR="0074476A" w:rsidRPr="003D76E1" w:rsidRDefault="00286C3B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3.18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, модели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Атласы звездного неба, каталоги звезд.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Готторпский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глобус. 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каталогами звезд и атласами звездного неба, демонстрация, знакомство с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Готторпским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глобусом</w:t>
            </w:r>
          </w:p>
        </w:tc>
        <w:tc>
          <w:tcPr>
            <w:tcW w:w="2410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</w:t>
            </w:r>
            <w:r w:rsidR="00DE26E1" w:rsidRPr="003D76E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иллюстрации, атлас звездного неба, каталог звезд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Небесные жители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о созвездиях в целом и созвездиях, которые мы можем наблюдать круглый год</w:t>
            </w:r>
          </w:p>
        </w:tc>
        <w:tc>
          <w:tcPr>
            <w:tcW w:w="2410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3.2</w:t>
            </w:r>
            <w:r w:rsidR="00DE26E1" w:rsidRPr="003D76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, иллюстрации, 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12" w:type="dxa"/>
            <w:gridSpan w:val="2"/>
          </w:tcPr>
          <w:p w:rsidR="0074476A" w:rsidRPr="003D76E1" w:rsidRDefault="00286C3B" w:rsidP="00286C3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Прятки с н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ебесны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жител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ями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Работа с немой картой звездного неба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Немая карта звездного неба, атлас звездного неба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476A" w:rsidRPr="003D76E1" w:rsidRDefault="0064699F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286C3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</w:t>
            </w:r>
            <w:r w:rsidR="00286C3B" w:rsidRPr="003D76E1">
              <w:rPr>
                <w:rFonts w:ascii="Times New Roman" w:eastAsia="Times New Roman" w:hAnsi="Times New Roman" w:cs="Times New Roman"/>
                <w:lang w:eastAsia="ru-RU"/>
              </w:rPr>
              <w:t>Платок в сто горошин на небо заброшен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335" w:type="dxa"/>
          </w:tcPr>
          <w:p w:rsidR="0074476A" w:rsidRPr="003D76E1" w:rsidRDefault="003C77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3.23,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E361B8">
        <w:tc>
          <w:tcPr>
            <w:tcW w:w="14567" w:type="dxa"/>
            <w:gridSpan w:val="8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4 модуль. Солнечная Система</w:t>
            </w:r>
            <w:r w:rsidR="006469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(10 ч)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Парад планет. Планеты земной группы и планеты гиганты. Условия видимости некоторых планет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Демонстрация модели Солнечной Системы, построение парада планет, разделение планет на земную группу и группу гигантов, выявление основных различий между этими группами</w:t>
            </w:r>
          </w:p>
        </w:tc>
        <w:tc>
          <w:tcPr>
            <w:tcW w:w="2410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3.2</w:t>
            </w:r>
            <w:r w:rsidR="00DE26E1" w:rsidRPr="003D7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модель Солнечной Системы</w:t>
            </w:r>
          </w:p>
        </w:tc>
        <w:tc>
          <w:tcPr>
            <w:tcW w:w="1417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Меркурий –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ближайший к Солнцу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Описание Меркурия. Начало работы над поделкой-подвеской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«Солнечная Система»</w:t>
            </w:r>
          </w:p>
        </w:tc>
        <w:tc>
          <w:tcPr>
            <w:tcW w:w="2410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 3.2</w:t>
            </w:r>
            <w:r w:rsidR="00DE26E1" w:rsidRPr="003D7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Тесьма, нить, иголка, цветной картон и бумага, клей, ножницы, трафарет Солнца и Меркурия</w:t>
            </w:r>
          </w:p>
        </w:tc>
        <w:tc>
          <w:tcPr>
            <w:tcW w:w="1417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4476A" w:rsidRPr="003D76E1" w:rsidRDefault="00D244FC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Венера под облаками 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Описание Венеры. Работа над поделкой-подвеской «Солнечная Система»</w:t>
            </w:r>
          </w:p>
        </w:tc>
        <w:tc>
          <w:tcPr>
            <w:tcW w:w="2410" w:type="dxa"/>
          </w:tcPr>
          <w:p w:rsidR="0074476A" w:rsidRPr="003D76E1" w:rsidRDefault="00DE26E1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3.25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. Цветной картон и бумага, клей, нить, иголка, ножницы, трафарет Венеры</w:t>
            </w:r>
          </w:p>
        </w:tc>
        <w:tc>
          <w:tcPr>
            <w:tcW w:w="1417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4476A" w:rsidRPr="003D76E1" w:rsidRDefault="00D244FC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Загадочный Марс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Описание Марса. Работа над поделкой-подвеской «Солнечная Система»</w:t>
            </w:r>
          </w:p>
        </w:tc>
        <w:tc>
          <w:tcPr>
            <w:tcW w:w="2410" w:type="dxa"/>
          </w:tcPr>
          <w:p w:rsidR="0074476A" w:rsidRPr="003D76E1" w:rsidRDefault="00DE26E1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3.26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. Цветной картон и бумага, клей, нить, иголка, ножницы, трафарет Марса</w:t>
            </w:r>
          </w:p>
        </w:tc>
        <w:tc>
          <w:tcPr>
            <w:tcW w:w="1417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4476A" w:rsidRPr="003D76E1" w:rsidRDefault="00D244FC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Гигант Юпитер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Описание Юпитера. Работа над поделкой-подвеской «Солнечная Система»</w:t>
            </w:r>
          </w:p>
        </w:tc>
        <w:tc>
          <w:tcPr>
            <w:tcW w:w="2410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3.2</w:t>
            </w:r>
            <w:r w:rsidR="00DE26E1" w:rsidRPr="003D76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. Цветной картон и бумага, клей, нить, иголка, ножницы, трафарет Юпитера</w:t>
            </w:r>
          </w:p>
        </w:tc>
        <w:tc>
          <w:tcPr>
            <w:tcW w:w="1417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4476A" w:rsidRPr="003D76E1" w:rsidRDefault="00D244FC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Сатурн: великолепие колец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Описание Сатурна. Работа над поделкой-подвеской «Солнечная Система»</w:t>
            </w:r>
          </w:p>
        </w:tc>
        <w:tc>
          <w:tcPr>
            <w:tcW w:w="2410" w:type="dxa"/>
          </w:tcPr>
          <w:p w:rsidR="0074476A" w:rsidRPr="003D76E1" w:rsidRDefault="00DE26E1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3.28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. Цветной картон и бумага, клей, нить, иголка, ножницы, трафарет Сатурна</w:t>
            </w:r>
          </w:p>
        </w:tc>
        <w:tc>
          <w:tcPr>
            <w:tcW w:w="1417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4476A" w:rsidRPr="003D76E1" w:rsidRDefault="00D244FC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Уран: вокруг Солнца «лежа на боку»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Описание Урана. Работа над поделкой-подвеской «Солнечная Система»</w:t>
            </w:r>
          </w:p>
        </w:tc>
        <w:tc>
          <w:tcPr>
            <w:tcW w:w="2410" w:type="dxa"/>
          </w:tcPr>
          <w:p w:rsidR="0074476A" w:rsidRPr="003D76E1" w:rsidRDefault="00DE26E1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3.29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. Цветной картон и бумага, клей, нить, иголка, ножницы, трафарет Урана</w:t>
            </w:r>
          </w:p>
        </w:tc>
        <w:tc>
          <w:tcPr>
            <w:tcW w:w="1417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4476A" w:rsidRPr="003D76E1" w:rsidRDefault="00D244FC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Нептун и Тритон – царство холода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Описание Урана и спутника Тритона. Работа над поделкой-подвеской «Солнечная Система»</w:t>
            </w:r>
          </w:p>
        </w:tc>
        <w:tc>
          <w:tcPr>
            <w:tcW w:w="2410" w:type="dxa"/>
          </w:tcPr>
          <w:p w:rsidR="0074476A" w:rsidRPr="003D76E1" w:rsidRDefault="00DE26E1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3.30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. Цветной картон и бумага, клей, нить, иголка, ножницы, трафарет Нептуна</w:t>
            </w:r>
          </w:p>
        </w:tc>
        <w:tc>
          <w:tcPr>
            <w:tcW w:w="1417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4476A" w:rsidRPr="003D76E1" w:rsidRDefault="00D244FC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Затерянный мир: Плутон и Харон</w:t>
            </w:r>
          </w:p>
        </w:tc>
        <w:tc>
          <w:tcPr>
            <w:tcW w:w="6335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Описание Плутона и спутника Харона. Завершение поделки «Солнечная Система»</w:t>
            </w:r>
          </w:p>
        </w:tc>
        <w:tc>
          <w:tcPr>
            <w:tcW w:w="2410" w:type="dxa"/>
          </w:tcPr>
          <w:p w:rsidR="0074476A" w:rsidRPr="003D76E1" w:rsidRDefault="00DE26E1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3.31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. Цветной картон и бумага, клей, нить, иголка, ножницы, 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трафарет Плутона</w:t>
            </w:r>
          </w:p>
        </w:tc>
        <w:tc>
          <w:tcPr>
            <w:tcW w:w="1417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4476A" w:rsidRPr="003D76E1" w:rsidRDefault="00D244FC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64699F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10/</w:t>
            </w:r>
            <w:r w:rsidR="0074476A" w:rsidRPr="003D76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12" w:type="dxa"/>
            <w:gridSpan w:val="2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«Солнечная Система»</w:t>
            </w:r>
          </w:p>
        </w:tc>
        <w:tc>
          <w:tcPr>
            <w:tcW w:w="6335" w:type="dxa"/>
          </w:tcPr>
          <w:p w:rsidR="0074476A" w:rsidRPr="003D76E1" w:rsidRDefault="00485CD5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2410" w:type="dxa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3.32, методический материал к уроку</w:t>
            </w:r>
          </w:p>
        </w:tc>
        <w:tc>
          <w:tcPr>
            <w:tcW w:w="1417" w:type="dxa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4476A" w:rsidRPr="003D76E1" w:rsidRDefault="00D244FC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892" w:type="dxa"/>
            <w:gridSpan w:val="6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  <w:r w:rsidR="00DE26E1" w:rsidRPr="003D76E1">
              <w:rPr>
                <w:rFonts w:ascii="Times New Roman" w:eastAsia="Times New Roman" w:hAnsi="Times New Roman" w:cs="Times New Roman"/>
                <w:lang w:eastAsia="ru-RU"/>
              </w:rPr>
              <w:t>. Темы: «Искусственные спутники Земли», «Проблемы загрязнения космического пространства», «Жизнь Солнца», «Солнечная Система»</w:t>
            </w:r>
          </w:p>
        </w:tc>
      </w:tr>
      <w:tr w:rsidR="0074476A" w:rsidRPr="003D76E1" w:rsidTr="0064699F">
        <w:tc>
          <w:tcPr>
            <w:tcW w:w="675" w:type="dxa"/>
            <w:gridSpan w:val="2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892" w:type="dxa"/>
            <w:gridSpan w:val="6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</w:tc>
      </w:tr>
    </w:tbl>
    <w:p w:rsidR="0074476A" w:rsidRPr="003D76E1" w:rsidRDefault="0074476A" w:rsidP="0074476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4476A" w:rsidRPr="003D76E1" w:rsidRDefault="00524922" w:rsidP="00744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4476A" w:rsidRPr="003D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часа)</w:t>
      </w:r>
    </w:p>
    <w:p w:rsidR="0074476A" w:rsidRPr="003D76E1" w:rsidRDefault="0074476A" w:rsidP="00744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4567" w:type="dxa"/>
        <w:tblLayout w:type="fixed"/>
        <w:tblLook w:val="04A0"/>
      </w:tblPr>
      <w:tblGrid>
        <w:gridCol w:w="555"/>
        <w:gridCol w:w="120"/>
        <w:gridCol w:w="2132"/>
        <w:gridCol w:w="6515"/>
        <w:gridCol w:w="2410"/>
        <w:gridCol w:w="1417"/>
        <w:gridCol w:w="1418"/>
      </w:tblGrid>
      <w:tr w:rsidR="0074476A" w:rsidRPr="003D76E1" w:rsidTr="00AB4AD8">
        <w:tc>
          <w:tcPr>
            <w:tcW w:w="675" w:type="dxa"/>
            <w:gridSpan w:val="2"/>
            <w:vMerge w:val="restart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6515" w:type="dxa"/>
            <w:vMerge w:val="restart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  <w:r w:rsidR="00DE26E1"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урока</w:t>
            </w:r>
          </w:p>
        </w:tc>
        <w:tc>
          <w:tcPr>
            <w:tcW w:w="2410" w:type="dxa"/>
            <w:vMerge w:val="restart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</w:t>
            </w:r>
          </w:p>
        </w:tc>
        <w:tc>
          <w:tcPr>
            <w:tcW w:w="2835" w:type="dxa"/>
            <w:gridSpan w:val="2"/>
            <w:vAlign w:val="center"/>
          </w:tcPr>
          <w:p w:rsidR="0074476A" w:rsidRPr="003D76E1" w:rsidRDefault="0074476A" w:rsidP="00DE2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74476A" w:rsidRPr="003D76E1" w:rsidTr="00AB4AD8">
        <w:tc>
          <w:tcPr>
            <w:tcW w:w="675" w:type="dxa"/>
            <w:gridSpan w:val="2"/>
            <w:vMerge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vMerge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5" w:type="dxa"/>
            <w:vMerge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74476A" w:rsidRPr="003D76E1" w:rsidRDefault="0074476A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74476A" w:rsidRPr="003D76E1" w:rsidTr="00AB4AD8">
        <w:tc>
          <w:tcPr>
            <w:tcW w:w="14567" w:type="dxa"/>
            <w:gridSpan w:val="7"/>
          </w:tcPr>
          <w:p w:rsidR="0074476A" w:rsidRPr="003D76E1" w:rsidRDefault="0074476A" w:rsidP="005249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1 модуль. Вселенная в будущем</w:t>
            </w:r>
            <w:r w:rsidR="00D24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52492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24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81732B" w:rsidRPr="003D76E1" w:rsidTr="00AB4AD8">
        <w:tc>
          <w:tcPr>
            <w:tcW w:w="555" w:type="dxa"/>
            <w:vAlign w:val="center"/>
          </w:tcPr>
          <w:p w:rsidR="0081732B" w:rsidRPr="003D76E1" w:rsidRDefault="0081732B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244FC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2252" w:type="dxa"/>
            <w:gridSpan w:val="2"/>
          </w:tcPr>
          <w:p w:rsidR="0081732B" w:rsidRPr="003D76E1" w:rsidRDefault="0081732B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Земля в иллюминаторе</w:t>
            </w:r>
          </w:p>
        </w:tc>
        <w:tc>
          <w:tcPr>
            <w:tcW w:w="6515" w:type="dxa"/>
          </w:tcPr>
          <w:p w:rsidR="0081732B" w:rsidRPr="003D76E1" w:rsidRDefault="0081732B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Краткая история космонавтики</w:t>
            </w:r>
          </w:p>
        </w:tc>
        <w:tc>
          <w:tcPr>
            <w:tcW w:w="2410" w:type="dxa"/>
          </w:tcPr>
          <w:p w:rsidR="0081732B" w:rsidRPr="003D76E1" w:rsidRDefault="0081732B" w:rsidP="008173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4.1</w:t>
            </w:r>
          </w:p>
        </w:tc>
        <w:tc>
          <w:tcPr>
            <w:tcW w:w="1417" w:type="dxa"/>
            <w:vAlign w:val="center"/>
          </w:tcPr>
          <w:p w:rsidR="0081732B" w:rsidRPr="003D76E1" w:rsidRDefault="0081732B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1732B" w:rsidRPr="003D76E1" w:rsidRDefault="0081732B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32B" w:rsidRPr="003D76E1" w:rsidTr="00AB4AD8">
        <w:tc>
          <w:tcPr>
            <w:tcW w:w="555" w:type="dxa"/>
            <w:vAlign w:val="center"/>
          </w:tcPr>
          <w:p w:rsidR="0081732B" w:rsidRPr="003D76E1" w:rsidRDefault="0081732B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44FC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2252" w:type="dxa"/>
            <w:gridSpan w:val="2"/>
          </w:tcPr>
          <w:p w:rsidR="0081732B" w:rsidRPr="003D76E1" w:rsidRDefault="0081732B" w:rsidP="003D7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Искусственные спутники Земли на службе у человека</w:t>
            </w:r>
          </w:p>
        </w:tc>
        <w:tc>
          <w:tcPr>
            <w:tcW w:w="6515" w:type="dxa"/>
          </w:tcPr>
          <w:p w:rsidR="0081732B" w:rsidRPr="003D76E1" w:rsidRDefault="0081732B" w:rsidP="003D76E1">
            <w:pPr>
              <w:rPr>
                <w:rFonts w:ascii="Times New Roman" w:hAnsi="Times New Roman" w:cs="Times New Roman"/>
              </w:rPr>
            </w:pPr>
            <w:r w:rsidRPr="003D76E1">
              <w:rPr>
                <w:rFonts w:ascii="Times New Roman" w:hAnsi="Times New Roman" w:cs="Times New Roman"/>
              </w:rPr>
              <w:t>Для чего нужны искусственные спутники, создание поделки «Искусственный спутник»</w:t>
            </w:r>
          </w:p>
        </w:tc>
        <w:tc>
          <w:tcPr>
            <w:tcW w:w="2410" w:type="dxa"/>
          </w:tcPr>
          <w:p w:rsidR="0081732B" w:rsidRPr="003D76E1" w:rsidRDefault="0081732B" w:rsidP="008173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4.2, фольга, клей, ножницы, цветная бумага, пластиковые трубочки </w:t>
            </w:r>
          </w:p>
        </w:tc>
        <w:tc>
          <w:tcPr>
            <w:tcW w:w="1417" w:type="dxa"/>
            <w:vAlign w:val="center"/>
          </w:tcPr>
          <w:p w:rsidR="0081732B" w:rsidRPr="003D76E1" w:rsidRDefault="0081732B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1732B" w:rsidRPr="003D76E1" w:rsidRDefault="00D244FC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732B" w:rsidRPr="003D76E1" w:rsidTr="00AB4AD8">
        <w:tc>
          <w:tcPr>
            <w:tcW w:w="555" w:type="dxa"/>
            <w:vAlign w:val="center"/>
          </w:tcPr>
          <w:p w:rsidR="0081732B" w:rsidRPr="003D76E1" w:rsidRDefault="0081732B" w:rsidP="003D76E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44F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2252" w:type="dxa"/>
            <w:gridSpan w:val="2"/>
          </w:tcPr>
          <w:p w:rsidR="0081732B" w:rsidRPr="003D76E1" w:rsidRDefault="0081732B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Проблемы загрязнения космического пространства</w:t>
            </w:r>
          </w:p>
        </w:tc>
        <w:tc>
          <w:tcPr>
            <w:tcW w:w="6515" w:type="dxa"/>
          </w:tcPr>
          <w:p w:rsidR="0081732B" w:rsidRPr="003D76E1" w:rsidRDefault="0081732B" w:rsidP="005249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космический мусор? Может ли он упасть на Землю? Как очистить околоземное космическое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простанство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? Диалог на тему «Способы сбора космического мусора», </w:t>
            </w:r>
          </w:p>
        </w:tc>
        <w:tc>
          <w:tcPr>
            <w:tcW w:w="2410" w:type="dxa"/>
          </w:tcPr>
          <w:p w:rsidR="0081732B" w:rsidRPr="003D76E1" w:rsidRDefault="0081732B" w:rsidP="005249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4.3, </w:t>
            </w:r>
          </w:p>
        </w:tc>
        <w:tc>
          <w:tcPr>
            <w:tcW w:w="1417" w:type="dxa"/>
            <w:vAlign w:val="center"/>
          </w:tcPr>
          <w:p w:rsidR="0081732B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1732B" w:rsidRPr="003D76E1" w:rsidRDefault="0081732B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AB4AD8">
        <w:tc>
          <w:tcPr>
            <w:tcW w:w="555" w:type="dxa"/>
            <w:vAlign w:val="center"/>
          </w:tcPr>
          <w:p w:rsidR="00524922" w:rsidRPr="003D76E1" w:rsidRDefault="00524922" w:rsidP="005249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2252" w:type="dxa"/>
            <w:gridSpan w:val="2"/>
          </w:tcPr>
          <w:p w:rsidR="00524922" w:rsidRPr="003D76E1" w:rsidRDefault="00524922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Космическая уборка</w:t>
            </w:r>
          </w:p>
        </w:tc>
        <w:tc>
          <w:tcPr>
            <w:tcW w:w="6515" w:type="dxa"/>
          </w:tcPr>
          <w:p w:rsidR="00524922" w:rsidRPr="003D76E1" w:rsidRDefault="00524922" w:rsidP="005249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исование агитационных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плакатов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, «Очистим орбиту!»</w:t>
            </w:r>
          </w:p>
        </w:tc>
        <w:tc>
          <w:tcPr>
            <w:tcW w:w="2410" w:type="dxa"/>
          </w:tcPr>
          <w:p w:rsidR="00524922" w:rsidRPr="003D76E1" w:rsidRDefault="00524922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альбомный лист,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ватман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фломастеры или карандаши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4922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4922" w:rsidRPr="003D76E1" w:rsidTr="00AB4AD8">
        <w:tc>
          <w:tcPr>
            <w:tcW w:w="555" w:type="dxa"/>
            <w:vAlign w:val="center"/>
          </w:tcPr>
          <w:p w:rsidR="00524922" w:rsidRPr="003D76E1" w:rsidRDefault="00524922" w:rsidP="005249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2252" w:type="dxa"/>
            <w:gridSpan w:val="2"/>
          </w:tcPr>
          <w:p w:rsidR="00524922" w:rsidRPr="003D76E1" w:rsidRDefault="00524922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В пути за знаниями</w:t>
            </w:r>
          </w:p>
        </w:tc>
        <w:tc>
          <w:tcPr>
            <w:tcW w:w="6515" w:type="dxa"/>
          </w:tcPr>
          <w:p w:rsidR="00524922" w:rsidRPr="003D76E1" w:rsidRDefault="00524922" w:rsidP="003D76E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Другие системы, похожие на </w:t>
            </w:r>
            <w:proofErr w:type="gram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Солнечную</w:t>
            </w:r>
            <w:proofErr w:type="gram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.  Поиск внеземных цивилизаций и попытки связи с ними. Знакомство с космическими аппаратами, находящимися в пути к телам Солнечной Системы. Создание рисунка «Мой инопланетянин»</w:t>
            </w:r>
          </w:p>
        </w:tc>
        <w:tc>
          <w:tcPr>
            <w:tcW w:w="2410" w:type="dxa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4.5, альбомный лист, краски, кисти, фломастеры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AB4AD8">
        <w:tc>
          <w:tcPr>
            <w:tcW w:w="555" w:type="dxa"/>
            <w:vAlign w:val="center"/>
          </w:tcPr>
          <w:p w:rsidR="00524922" w:rsidRPr="003D76E1" w:rsidRDefault="00524922" w:rsidP="005249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/6,7</w:t>
            </w:r>
          </w:p>
        </w:tc>
        <w:tc>
          <w:tcPr>
            <w:tcW w:w="2252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лэпбука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«Привет с Земли»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лэпбука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«Привет с Земли» - что бы я положил в космический корабль, который отправляется искать другие цивилизации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</w:t>
            </w:r>
            <w:proofErr w:type="spell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лэпбука</w:t>
            </w:r>
            <w:proofErr w:type="spell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. Материал для поделки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4922" w:rsidRPr="003D76E1" w:rsidTr="00AB4AD8">
        <w:tc>
          <w:tcPr>
            <w:tcW w:w="555" w:type="dxa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2252" w:type="dxa"/>
            <w:gridSpan w:val="2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«Хочу быть космонавтом»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4.7,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AB4AD8">
        <w:tc>
          <w:tcPr>
            <w:tcW w:w="14567" w:type="dxa"/>
            <w:gridSpan w:val="7"/>
          </w:tcPr>
          <w:p w:rsidR="00524922" w:rsidRPr="003D76E1" w:rsidRDefault="00524922" w:rsidP="004F29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модуль. Планета Земля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(7 ч)</w:t>
            </w: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Белые ночи и темные дни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Где бывают белые ночи и темные дни, объяснение с помощью глобуса и лампы, виды сумерек, терминатор, часовые пояса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Глобус, лампа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Загадка полярного Солнца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Объяснение явления </w:t>
            </w:r>
            <w:proofErr w:type="gram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длинных полярных ночей</w:t>
            </w:r>
            <w:proofErr w:type="gramEnd"/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Глобус, лампа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Система Земля-Луна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Лунно-земные связи, влияние Луны на Землю, приливы и отливы, лунный ландшафт, почему на Луне есть кратеры, а на Земле – нет.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Лунный глобус или атлас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Лунные затмения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Демонстрация модели Луна – Земля, моделирование лунного затмения, календарь лунных затмений для нашей местности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Глобус и пластилиновая модель Луны, лампа или фонарик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Ультрафиолет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Ультрафиолетовое излучение Солнца, полезен ли загар, почему за стеклом кожа не загорает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4.13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Что будет, если Земля перестанет вращаться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видеофильма «Когда Земля перестанет вращаться» от </w:t>
            </w:r>
            <w:r w:rsidRPr="003D76E1">
              <w:rPr>
                <w:rFonts w:ascii="Times New Roman" w:eastAsia="Times New Roman" w:hAnsi="Times New Roman" w:cs="Times New Roman"/>
                <w:lang w:val="en-US" w:eastAsia="ru-RU"/>
              </w:rPr>
              <w:t>National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6E1">
              <w:rPr>
                <w:rFonts w:ascii="Times New Roman" w:eastAsia="Times New Roman" w:hAnsi="Times New Roman" w:cs="Times New Roman"/>
                <w:lang w:val="en-US" w:eastAsia="ru-RU"/>
              </w:rPr>
              <w:t>Geographic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Фильм, компьютер, проектор, экран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«Планета Земля»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4.15,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AB4AD8">
        <w:tc>
          <w:tcPr>
            <w:tcW w:w="14567" w:type="dxa"/>
            <w:gridSpan w:val="7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модуль. Звездное небо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(10 ч)</w:t>
            </w: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Путешествие по карте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знаний о звездах и созвездиях в игровой форме, объяснение явления посезонной смены небесной картины 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Карты звездного неба,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Кто на небе зимой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Изучение зимних созвездий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Карта зимнего неба, презентация 4.17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Кто на небе весной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Изучение весенних созвездий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Карта весеннего неба, презентация 4.18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Кто на небе летом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Изучение летних созвездий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Карта летнего неба, презентация 4.19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Кто на небе осенью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Изучение осенних созвездий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Карта осеннего неба, презентация 4.20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В прятки с небесными жителями 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Работа с немой картой звездного неба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Немая карта звездного неба, атлас звездного неба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Зодиакальный круг и знаки зодиака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Что такое эклиптика, созвездия, находящиеся на эклиптике, 13 знаков зодиака. Почему каждый человек имеет знак зодиака. Демонстрация знаков зодиака народа Майя, индусов, североамериканских индейцев, народов Азии Кто я по знакам зодиака других народов?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4.22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Зодиакальные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созвездия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История возникновения зодиакальных созвездий, ярчайшие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звезды, условия видимости, зарисовка своего созвездия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Презентация 4.23, 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альбом, карандаши или краски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Мой знак зодиака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Создание поделки «Мой знак зодиака»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поделок, компакт-диски, пластилин, стекер, доска или клеенка 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32" w:type="dxa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«Знаки зодиака»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4.25,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173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AB4AD8">
        <w:tc>
          <w:tcPr>
            <w:tcW w:w="14567" w:type="dxa"/>
            <w:gridSpan w:val="7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b/>
                <w:lang w:eastAsia="ru-RU"/>
              </w:rPr>
              <w:t>4 модуль. Солнечная Система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(7 ч)</w:t>
            </w: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Солнечная Система в</w:t>
            </w:r>
            <w:proofErr w:type="gramStart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ашей Галактике 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теме Млечный Путь и Солнечная Система. Создание коллажа «Млечный путь» с обозначением в нем Солнца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4.26, темный картон, клей, манка, темный фломастер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Солнечные затмения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Объяснение явления солнечного затмения с помощью моделей Земли и Солнца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4.27, модели Земли и Солнца, лампа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И на Солнце бывают пятна!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Солнечная активность, её виды и влияние на живые организмы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4.28,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Полярные сияния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Как образуются полярные сияния. Где можно их наблюдать? Зарисовка полярного сияния на северном и южном полюсах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4.29, альбом, краски, кисти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Кто бы мог выжить на других планетах?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 xml:space="preserve">Выяснение особенностей климата и ландшафта планет Солнечной Системы. Зарисовка вымышленных жителей планет Солнечной Системы с учетом особенностей места их обитания 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Заготовки с рисунками, альбом, карандаши или фломастеры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32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Обобщающий урок-игра «Солнечная система»</w:t>
            </w:r>
          </w:p>
        </w:tc>
        <w:tc>
          <w:tcPr>
            <w:tcW w:w="6515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по модулю</w:t>
            </w:r>
          </w:p>
        </w:tc>
        <w:tc>
          <w:tcPr>
            <w:tcW w:w="2410" w:type="dxa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Презентация 4.32, методический материал к уроку</w:t>
            </w:r>
          </w:p>
        </w:tc>
        <w:tc>
          <w:tcPr>
            <w:tcW w:w="1417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892" w:type="dxa"/>
            <w:gridSpan w:val="5"/>
          </w:tcPr>
          <w:p w:rsidR="00524922" w:rsidRPr="003D76E1" w:rsidRDefault="00524922" w:rsidP="0089315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Защита проекта. Темы: «Искусственные спутники Земли», «Космический мусор», «Привет с Земли», «Мой знак зодиака», «Тринадцатый знак зодиака», «Галактика «Млечный Путь»</w:t>
            </w:r>
          </w:p>
        </w:tc>
      </w:tr>
      <w:tr w:rsidR="00524922" w:rsidRPr="003D76E1" w:rsidTr="00D244FC">
        <w:tc>
          <w:tcPr>
            <w:tcW w:w="675" w:type="dxa"/>
            <w:gridSpan w:val="2"/>
            <w:vAlign w:val="center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892" w:type="dxa"/>
            <w:gridSpan w:val="5"/>
          </w:tcPr>
          <w:p w:rsidR="00524922" w:rsidRPr="003D76E1" w:rsidRDefault="00524922" w:rsidP="004F29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E1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</w:tr>
    </w:tbl>
    <w:p w:rsidR="002A6413" w:rsidRDefault="002A6413" w:rsidP="00524922"/>
    <w:p w:rsidR="000D48B4" w:rsidRPr="00187131" w:rsidRDefault="000D48B4" w:rsidP="000D48B4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8B4" w:rsidRPr="00187131" w:rsidRDefault="000D48B4" w:rsidP="000D48B4">
      <w:pPr>
        <w:spacing w:line="240" w:lineRule="auto"/>
        <w:contextualSpacing/>
        <w:rPr>
          <w:sz w:val="24"/>
          <w:szCs w:val="24"/>
        </w:rPr>
      </w:pPr>
    </w:p>
    <w:p w:rsidR="000D48B4" w:rsidRPr="003D76E1" w:rsidRDefault="000D48B4" w:rsidP="00524922"/>
    <w:sectPr w:rsidR="000D48B4" w:rsidRPr="003D76E1" w:rsidSect="000D48B4">
      <w:pgSz w:w="16838" w:h="11906" w:orient="landscape"/>
      <w:pgMar w:top="993" w:right="1134" w:bottom="850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CF" w:rsidRDefault="006D61CF" w:rsidP="00502717">
      <w:pPr>
        <w:spacing w:after="0" w:line="240" w:lineRule="auto"/>
      </w:pPr>
      <w:r>
        <w:separator/>
      </w:r>
    </w:p>
  </w:endnote>
  <w:endnote w:type="continuationSeparator" w:id="0">
    <w:p w:rsidR="006D61CF" w:rsidRDefault="006D61CF" w:rsidP="0050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CF" w:rsidRDefault="006D61CF" w:rsidP="00502717">
      <w:pPr>
        <w:spacing w:after="0" w:line="240" w:lineRule="auto"/>
      </w:pPr>
      <w:r>
        <w:separator/>
      </w:r>
    </w:p>
  </w:footnote>
  <w:footnote w:type="continuationSeparator" w:id="0">
    <w:p w:rsidR="006D61CF" w:rsidRDefault="006D61CF" w:rsidP="0050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/>
      </w:rPr>
    </w:lvl>
  </w:abstractNum>
  <w:abstractNum w:abstractNumId="3">
    <w:nsid w:val="0B43360E"/>
    <w:multiLevelType w:val="hybridMultilevel"/>
    <w:tmpl w:val="9D6CABA4"/>
    <w:lvl w:ilvl="0" w:tplc="2EF845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4153F8"/>
    <w:multiLevelType w:val="hybridMultilevel"/>
    <w:tmpl w:val="1E261694"/>
    <w:lvl w:ilvl="0" w:tplc="B6A2D7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C16308"/>
    <w:multiLevelType w:val="multilevel"/>
    <w:tmpl w:val="06A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B4DA7"/>
    <w:multiLevelType w:val="multilevel"/>
    <w:tmpl w:val="6596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976ED"/>
    <w:multiLevelType w:val="multilevel"/>
    <w:tmpl w:val="6F1C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7527D"/>
    <w:multiLevelType w:val="multilevel"/>
    <w:tmpl w:val="88C0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519C3"/>
    <w:multiLevelType w:val="multilevel"/>
    <w:tmpl w:val="8606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A71E1"/>
    <w:multiLevelType w:val="multilevel"/>
    <w:tmpl w:val="4824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8459E"/>
    <w:multiLevelType w:val="hybridMultilevel"/>
    <w:tmpl w:val="4CDACC22"/>
    <w:lvl w:ilvl="0" w:tplc="756410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F2B6E13"/>
    <w:multiLevelType w:val="hybridMultilevel"/>
    <w:tmpl w:val="477E02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187FE3"/>
    <w:multiLevelType w:val="multilevel"/>
    <w:tmpl w:val="F4D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71A1F"/>
    <w:multiLevelType w:val="multilevel"/>
    <w:tmpl w:val="B91E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C04B3"/>
    <w:multiLevelType w:val="multilevel"/>
    <w:tmpl w:val="4824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93E1B"/>
    <w:multiLevelType w:val="multilevel"/>
    <w:tmpl w:val="172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D6ACA"/>
    <w:multiLevelType w:val="hybridMultilevel"/>
    <w:tmpl w:val="25824E08"/>
    <w:lvl w:ilvl="0" w:tplc="756410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A0503"/>
    <w:multiLevelType w:val="hybridMultilevel"/>
    <w:tmpl w:val="EFE4A2EA"/>
    <w:lvl w:ilvl="0" w:tplc="756410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1"/>
  </w:num>
  <w:num w:numId="15">
    <w:abstractNumId w:val="0"/>
  </w:num>
  <w:num w:numId="16">
    <w:abstractNumId w:val="2"/>
  </w:num>
  <w:num w:numId="17">
    <w:abstractNumId w:val="10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76A"/>
    <w:rsid w:val="00041411"/>
    <w:rsid w:val="00086A7C"/>
    <w:rsid w:val="000D48B4"/>
    <w:rsid w:val="000F40E8"/>
    <w:rsid w:val="001043CC"/>
    <w:rsid w:val="00115AC9"/>
    <w:rsid w:val="001401CF"/>
    <w:rsid w:val="00140A36"/>
    <w:rsid w:val="001529A4"/>
    <w:rsid w:val="001C3895"/>
    <w:rsid w:val="001C5F15"/>
    <w:rsid w:val="002358F4"/>
    <w:rsid w:val="002666B1"/>
    <w:rsid w:val="00271706"/>
    <w:rsid w:val="00286C3B"/>
    <w:rsid w:val="002A3ECE"/>
    <w:rsid w:val="002A6413"/>
    <w:rsid w:val="002A72EA"/>
    <w:rsid w:val="002E1217"/>
    <w:rsid w:val="003146F2"/>
    <w:rsid w:val="00317796"/>
    <w:rsid w:val="003858BB"/>
    <w:rsid w:val="003A7DBA"/>
    <w:rsid w:val="003C7722"/>
    <w:rsid w:val="003D76E1"/>
    <w:rsid w:val="003E7625"/>
    <w:rsid w:val="004023E7"/>
    <w:rsid w:val="00425E37"/>
    <w:rsid w:val="004659FC"/>
    <w:rsid w:val="0048011F"/>
    <w:rsid w:val="004821C2"/>
    <w:rsid w:val="00485CD5"/>
    <w:rsid w:val="004B7708"/>
    <w:rsid w:val="004C0952"/>
    <w:rsid w:val="004D144F"/>
    <w:rsid w:val="004F298C"/>
    <w:rsid w:val="00502717"/>
    <w:rsid w:val="00516AC1"/>
    <w:rsid w:val="00520B9D"/>
    <w:rsid w:val="005229EB"/>
    <w:rsid w:val="00524922"/>
    <w:rsid w:val="00554B74"/>
    <w:rsid w:val="00567FAE"/>
    <w:rsid w:val="0057736E"/>
    <w:rsid w:val="005C0CC6"/>
    <w:rsid w:val="005D54F2"/>
    <w:rsid w:val="005E051B"/>
    <w:rsid w:val="00643B82"/>
    <w:rsid w:val="0064699F"/>
    <w:rsid w:val="00653F0E"/>
    <w:rsid w:val="006704FC"/>
    <w:rsid w:val="006B1764"/>
    <w:rsid w:val="006B22F6"/>
    <w:rsid w:val="006B7262"/>
    <w:rsid w:val="006D61CF"/>
    <w:rsid w:val="006E3E53"/>
    <w:rsid w:val="00714ED5"/>
    <w:rsid w:val="00740142"/>
    <w:rsid w:val="0074476A"/>
    <w:rsid w:val="00781737"/>
    <w:rsid w:val="007F303C"/>
    <w:rsid w:val="0081732B"/>
    <w:rsid w:val="008667AA"/>
    <w:rsid w:val="00874A77"/>
    <w:rsid w:val="0088272A"/>
    <w:rsid w:val="00893154"/>
    <w:rsid w:val="008D7209"/>
    <w:rsid w:val="00905276"/>
    <w:rsid w:val="009B4466"/>
    <w:rsid w:val="00A20EC1"/>
    <w:rsid w:val="00A67C04"/>
    <w:rsid w:val="00A93BE1"/>
    <w:rsid w:val="00AA0E35"/>
    <w:rsid w:val="00AB4AD8"/>
    <w:rsid w:val="00AB746D"/>
    <w:rsid w:val="00AF1153"/>
    <w:rsid w:val="00B27A36"/>
    <w:rsid w:val="00B3218E"/>
    <w:rsid w:val="00B42A65"/>
    <w:rsid w:val="00B46E30"/>
    <w:rsid w:val="00B64A31"/>
    <w:rsid w:val="00B7039A"/>
    <w:rsid w:val="00B72399"/>
    <w:rsid w:val="00B730CC"/>
    <w:rsid w:val="00B83A7F"/>
    <w:rsid w:val="00B92042"/>
    <w:rsid w:val="00B97A57"/>
    <w:rsid w:val="00BA6CBA"/>
    <w:rsid w:val="00BD7C23"/>
    <w:rsid w:val="00C12806"/>
    <w:rsid w:val="00C14D74"/>
    <w:rsid w:val="00C43240"/>
    <w:rsid w:val="00C97419"/>
    <w:rsid w:val="00C97819"/>
    <w:rsid w:val="00CD259B"/>
    <w:rsid w:val="00D22AC2"/>
    <w:rsid w:val="00D244FC"/>
    <w:rsid w:val="00D26274"/>
    <w:rsid w:val="00D73E2E"/>
    <w:rsid w:val="00D955FE"/>
    <w:rsid w:val="00DD5969"/>
    <w:rsid w:val="00DE26E1"/>
    <w:rsid w:val="00DF5C4A"/>
    <w:rsid w:val="00E17F9C"/>
    <w:rsid w:val="00E25188"/>
    <w:rsid w:val="00E361B8"/>
    <w:rsid w:val="00E941B4"/>
    <w:rsid w:val="00EC2734"/>
    <w:rsid w:val="00F130C5"/>
    <w:rsid w:val="00F16324"/>
    <w:rsid w:val="00F90502"/>
    <w:rsid w:val="00F97DA3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76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4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476A"/>
    <w:rPr>
      <w:b/>
      <w:bCs/>
    </w:rPr>
  </w:style>
  <w:style w:type="paragraph" w:styleId="a6">
    <w:name w:val="List Paragraph"/>
    <w:basedOn w:val="a"/>
    <w:uiPriority w:val="34"/>
    <w:qFormat/>
    <w:rsid w:val="0074476A"/>
    <w:pPr>
      <w:ind w:left="720"/>
      <w:contextualSpacing/>
    </w:pPr>
  </w:style>
  <w:style w:type="character" w:styleId="a7">
    <w:name w:val="Emphasis"/>
    <w:basedOn w:val="a0"/>
    <w:uiPriority w:val="20"/>
    <w:qFormat/>
    <w:rsid w:val="0074476A"/>
    <w:rPr>
      <w:i/>
      <w:iCs/>
    </w:rPr>
  </w:style>
  <w:style w:type="table" w:styleId="a8">
    <w:name w:val="Table Grid"/>
    <w:basedOn w:val="a1"/>
    <w:uiPriority w:val="59"/>
    <w:rsid w:val="0074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74476A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0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717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50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717"/>
    <w:rPr>
      <w:rFonts w:ascii="Calibri" w:eastAsia="Calibri" w:hAnsi="Calibri" w:cs="Calibri"/>
    </w:rPr>
  </w:style>
  <w:style w:type="character" w:styleId="ad">
    <w:name w:val="Hyperlink"/>
    <w:basedOn w:val="a0"/>
    <w:uiPriority w:val="99"/>
    <w:unhideWhenUsed/>
    <w:rsid w:val="0050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3377C-71D4-44C8-A3DE-A23DC657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7-32</dc:creator>
  <cp:lastModifiedBy>7-32</cp:lastModifiedBy>
  <cp:revision>2</cp:revision>
  <dcterms:created xsi:type="dcterms:W3CDTF">2014-09-18T01:50:00Z</dcterms:created>
  <dcterms:modified xsi:type="dcterms:W3CDTF">2014-09-18T01:50:00Z</dcterms:modified>
</cp:coreProperties>
</file>